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A4" w:rsidRPr="005C06A4" w:rsidRDefault="005C06A4" w:rsidP="005C06A4">
      <w:pPr>
        <w:pageBreakBefore/>
        <w:widowControl w:val="0"/>
        <w:autoSpaceDE w:val="0"/>
        <w:autoSpaceDN w:val="0"/>
        <w:spacing w:after="0" w:line="240" w:lineRule="auto"/>
        <w:ind w:right="-425"/>
        <w:jc w:val="center"/>
        <w:rPr>
          <w:rFonts w:ascii="Arial" w:eastAsia="Arial" w:hAnsi="Arial" w:cs="Arial"/>
          <w:b/>
          <w:sz w:val="20"/>
          <w:szCs w:val="20"/>
        </w:rPr>
      </w:pPr>
      <w:bookmarkStart w:id="0" w:name="_GoBack"/>
      <w:bookmarkEnd w:id="0"/>
      <w:r w:rsidRPr="005C06A4">
        <w:rPr>
          <w:rFonts w:ascii="Arial" w:eastAsia="Arial" w:hAnsi="Arial" w:cs="Arial"/>
          <w:noProof/>
          <w:lang w:eastAsia="it-IT"/>
        </w:rPr>
        <w:drawing>
          <wp:inline distT="0" distB="0" distL="0" distR="0" wp14:anchorId="01D6BE82" wp14:editId="265741BE">
            <wp:extent cx="6159500" cy="7899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0" cy="789940"/>
                    </a:xfrm>
                    <a:prstGeom prst="rect">
                      <a:avLst/>
                    </a:prstGeom>
                    <a:solidFill>
                      <a:srgbClr val="FFFFFF"/>
                    </a:solidFill>
                    <a:ln>
                      <a:noFill/>
                    </a:ln>
                  </pic:spPr>
                </pic:pic>
              </a:graphicData>
            </a:graphic>
          </wp:inline>
        </w:drawing>
      </w:r>
    </w:p>
    <w:p w:rsidR="005C06A4" w:rsidRPr="005C06A4" w:rsidRDefault="005C06A4" w:rsidP="005C06A4">
      <w:pPr>
        <w:widowControl w:val="0"/>
        <w:suppressAutoHyphens/>
        <w:autoSpaceDE w:val="0"/>
        <w:spacing w:after="0" w:line="240" w:lineRule="auto"/>
        <w:rPr>
          <w:rFonts w:ascii="Arial" w:eastAsia="Times New Roman" w:hAnsi="Arial" w:cs="Arial"/>
          <w:b/>
          <w:color w:val="000000"/>
          <w:sz w:val="20"/>
          <w:szCs w:val="20"/>
          <w:lang w:eastAsia="ar-SA"/>
        </w:rPr>
      </w:pPr>
    </w:p>
    <w:p w:rsidR="005C06A4" w:rsidRPr="005C06A4" w:rsidRDefault="005C06A4" w:rsidP="005C06A4">
      <w:pPr>
        <w:widowControl w:val="0"/>
        <w:suppressAutoHyphens/>
        <w:autoSpaceDE w:val="0"/>
        <w:spacing w:after="0" w:line="240" w:lineRule="auto"/>
        <w:jc w:val="center"/>
        <w:rPr>
          <w:rFonts w:ascii="Arial" w:eastAsia="Times New Roman" w:hAnsi="Arial" w:cs="Arial"/>
          <w:b/>
          <w:color w:val="000000"/>
          <w:sz w:val="20"/>
          <w:szCs w:val="20"/>
          <w:lang w:eastAsia="ar-SA"/>
        </w:rPr>
      </w:pPr>
    </w:p>
    <w:tbl>
      <w:tblPr>
        <w:tblW w:w="0" w:type="auto"/>
        <w:tblInd w:w="-5" w:type="dxa"/>
        <w:tblLayout w:type="fixed"/>
        <w:tblLook w:val="0000" w:firstRow="0" w:lastRow="0" w:firstColumn="0" w:lastColumn="0" w:noHBand="0" w:noVBand="0"/>
      </w:tblPr>
      <w:tblGrid>
        <w:gridCol w:w="9788"/>
      </w:tblGrid>
      <w:tr w:rsidR="005C06A4" w:rsidRPr="005C06A4" w:rsidTr="001A0427">
        <w:tc>
          <w:tcPr>
            <w:tcW w:w="9788" w:type="dxa"/>
            <w:tcBorders>
              <w:top w:val="single" w:sz="4" w:space="0" w:color="000000"/>
              <w:left w:val="single" w:sz="4" w:space="0" w:color="000000"/>
              <w:bottom w:val="single" w:sz="4" w:space="0" w:color="000000"/>
              <w:right w:val="single" w:sz="4" w:space="0" w:color="000000"/>
            </w:tcBorders>
            <w:shd w:val="clear" w:color="auto" w:fill="DBE5F1"/>
          </w:tcPr>
          <w:p w:rsidR="005C06A4" w:rsidRPr="005C06A4" w:rsidRDefault="005C06A4" w:rsidP="005C06A4">
            <w:pPr>
              <w:widowControl w:val="0"/>
              <w:suppressAutoHyphens/>
              <w:autoSpaceDE w:val="0"/>
              <w:snapToGrid w:val="0"/>
              <w:spacing w:after="0" w:line="360" w:lineRule="auto"/>
              <w:jc w:val="center"/>
              <w:rPr>
                <w:rFonts w:ascii="Arial" w:eastAsia="Times New Roman" w:hAnsi="Arial" w:cs="Arial"/>
                <w:b/>
                <w:color w:val="000000"/>
                <w:sz w:val="8"/>
                <w:szCs w:val="8"/>
                <w:lang w:eastAsia="ar-SA"/>
                <w14:shadow w14:blurRad="50800" w14:dist="38100" w14:dir="2700000" w14:sx="100000" w14:sy="100000" w14:kx="0" w14:ky="0" w14:algn="tl">
                  <w14:srgbClr w14:val="000000">
                    <w14:alpha w14:val="60000"/>
                  </w14:srgbClr>
                </w14:shadow>
              </w:rPr>
            </w:pPr>
          </w:p>
          <w:p w:rsidR="005C06A4" w:rsidRPr="005C06A4" w:rsidRDefault="005C06A4" w:rsidP="005C06A4">
            <w:pPr>
              <w:widowControl w:val="0"/>
              <w:suppressAutoHyphens/>
              <w:autoSpaceDE w:val="0"/>
              <w:spacing w:after="0" w:line="360" w:lineRule="auto"/>
              <w:jc w:val="center"/>
              <w:rPr>
                <w:rFonts w:ascii="Arial" w:eastAsia="Times New Roman" w:hAnsi="Arial" w:cs="Arial"/>
                <w:b/>
                <w:color w:val="000000"/>
                <w:sz w:val="8"/>
                <w:szCs w:val="8"/>
                <w:lang w:eastAsia="ar-SA"/>
                <w14:shadow w14:blurRad="50800" w14:dist="38100" w14:dir="2700000" w14:sx="100000" w14:sy="100000" w14:kx="0" w14:ky="0" w14:algn="tl">
                  <w14:srgbClr w14:val="000000">
                    <w14:alpha w14:val="60000"/>
                  </w14:srgbClr>
                </w14:shadow>
              </w:rPr>
            </w:pPr>
          </w:p>
          <w:p w:rsidR="005C06A4" w:rsidRPr="005C06A4" w:rsidRDefault="005C06A4" w:rsidP="005C06A4">
            <w:pPr>
              <w:widowControl w:val="0"/>
              <w:suppressAutoHyphens/>
              <w:autoSpaceDE w:val="0"/>
              <w:spacing w:after="0" w:line="360" w:lineRule="auto"/>
              <w:jc w:val="center"/>
              <w:rPr>
                <w:rFonts w:ascii="Arial" w:eastAsia="Times New Roman" w:hAnsi="Arial" w:cs="Arial"/>
                <w:b/>
                <w:color w:val="000000"/>
                <w:sz w:val="24"/>
                <w:szCs w:val="24"/>
                <w:lang w:eastAsia="ar-SA"/>
                <w14:shadow w14:blurRad="50800" w14:dist="38100" w14:dir="2700000" w14:sx="100000" w14:sy="100000" w14:kx="0" w14:ky="0" w14:algn="tl">
                  <w14:srgbClr w14:val="000000">
                    <w14:alpha w14:val="60000"/>
                  </w14:srgbClr>
                </w14:shadow>
              </w:rPr>
            </w:pPr>
            <w:r w:rsidRPr="005C06A4">
              <w:rPr>
                <w:rFonts w:ascii="Arial" w:eastAsia="Times New Roman" w:hAnsi="Arial" w:cs="Arial"/>
                <w:b/>
                <w:color w:val="000000"/>
                <w:sz w:val="24"/>
                <w:szCs w:val="24"/>
                <w:lang w:eastAsia="ar-SA"/>
                <w14:shadow w14:blurRad="50800" w14:dist="38100" w14:dir="2700000" w14:sx="100000" w14:sy="100000" w14:kx="0" w14:ky="0" w14:algn="tl">
                  <w14:srgbClr w14:val="000000">
                    <w14:alpha w14:val="60000"/>
                  </w14:srgbClr>
                </w14:shadow>
              </w:rPr>
              <w:t>MISURE DI SOSTEGNO ALL’EMERGENZA SOCIO-ASSISTENZIALE DA COVID-19</w:t>
            </w:r>
          </w:p>
          <w:p w:rsidR="005C06A4" w:rsidRPr="005C06A4" w:rsidRDefault="005C06A4" w:rsidP="005C06A4">
            <w:pPr>
              <w:widowControl w:val="0"/>
              <w:suppressAutoHyphens/>
              <w:autoSpaceDE w:val="0"/>
              <w:spacing w:after="0" w:line="360" w:lineRule="auto"/>
              <w:jc w:val="center"/>
              <w:rPr>
                <w:rFonts w:ascii="Arial" w:eastAsia="Times New Roman" w:hAnsi="Arial" w:cs="Arial"/>
                <w:b/>
                <w:color w:val="000000"/>
                <w:sz w:val="24"/>
                <w:szCs w:val="24"/>
                <w:lang w:eastAsia="ar-SA"/>
                <w14:shadow w14:blurRad="50800" w14:dist="38100" w14:dir="2700000" w14:sx="100000" w14:sy="100000" w14:kx="0" w14:ky="0" w14:algn="tl">
                  <w14:srgbClr w14:val="000000">
                    <w14:alpha w14:val="60000"/>
                  </w14:srgbClr>
                </w14:shadow>
              </w:rPr>
            </w:pPr>
            <w:r w:rsidRPr="005C06A4">
              <w:rPr>
                <w:rFonts w:ascii="Arial" w:eastAsia="Times New Roman" w:hAnsi="Arial" w:cs="Arial"/>
                <w:b/>
                <w:color w:val="000000"/>
                <w:sz w:val="24"/>
                <w:szCs w:val="24"/>
                <w:lang w:eastAsia="ar-SA"/>
                <w14:shadow w14:blurRad="50800" w14:dist="38100" w14:dir="2700000" w14:sx="100000" w14:sy="100000" w14:kx="0" w14:ky="0" w14:algn="tl">
                  <w14:srgbClr w14:val="000000">
                    <w14:alpha w14:val="60000"/>
                  </w14:srgbClr>
                </w14:shadow>
              </w:rPr>
              <w:t>AI SENSI DELLA DELIBERAZIONE DELLA GIUNTA REGIONALE</w:t>
            </w:r>
          </w:p>
          <w:p w:rsidR="005C06A4" w:rsidRPr="005C06A4" w:rsidRDefault="005C06A4" w:rsidP="005C06A4">
            <w:pPr>
              <w:widowControl w:val="0"/>
              <w:suppressAutoHyphens/>
              <w:autoSpaceDE w:val="0"/>
              <w:spacing w:after="0" w:line="360" w:lineRule="auto"/>
              <w:jc w:val="center"/>
              <w:rPr>
                <w:rFonts w:ascii="Arial" w:eastAsia="Times New Roman" w:hAnsi="Arial" w:cs="Arial"/>
                <w:b/>
                <w:color w:val="000000"/>
                <w:sz w:val="8"/>
                <w:szCs w:val="8"/>
                <w:lang w:eastAsia="ar-SA"/>
                <w14:shadow w14:blurRad="50800" w14:dist="38100" w14:dir="2700000" w14:sx="100000" w14:sy="100000" w14:kx="0" w14:ky="0" w14:algn="tl">
                  <w14:srgbClr w14:val="000000">
                    <w14:alpha w14:val="60000"/>
                  </w14:srgbClr>
                </w14:shadow>
              </w:rPr>
            </w:pPr>
            <w:r w:rsidRPr="005C06A4">
              <w:rPr>
                <w:rFonts w:ascii="Arial" w:eastAsia="Times New Roman" w:hAnsi="Arial" w:cs="Arial"/>
                <w:b/>
                <w:color w:val="000000"/>
                <w:sz w:val="24"/>
                <w:szCs w:val="24"/>
                <w:lang w:eastAsia="ar-SA"/>
                <w14:shadow w14:blurRad="50800" w14:dist="38100" w14:dir="2700000" w14:sx="100000" w14:sy="100000" w14:kx="0" w14:ky="0" w14:algn="tl">
                  <w14:srgbClr w14:val="000000">
                    <w14:alpha w14:val="60000"/>
                  </w14:srgbClr>
                </w14:shadow>
              </w:rPr>
              <w:t>DELLA REGIONE SICILIANA N. 124 DEL 28/03/2020</w:t>
            </w:r>
          </w:p>
          <w:p w:rsidR="005C06A4" w:rsidRPr="005C06A4" w:rsidRDefault="005C06A4" w:rsidP="005C06A4">
            <w:pPr>
              <w:widowControl w:val="0"/>
              <w:suppressAutoHyphens/>
              <w:autoSpaceDE w:val="0"/>
              <w:spacing w:after="0" w:line="360" w:lineRule="auto"/>
              <w:rPr>
                <w:rFonts w:ascii="Arial" w:eastAsia="Times New Roman" w:hAnsi="Arial" w:cs="Arial"/>
                <w:b/>
                <w:color w:val="000000"/>
                <w:sz w:val="8"/>
                <w:szCs w:val="8"/>
                <w:lang w:eastAsia="ar-SA"/>
                <w14:shadow w14:blurRad="50800" w14:dist="38100" w14:dir="2700000" w14:sx="100000" w14:sy="100000" w14:kx="0" w14:ky="0" w14:algn="tl">
                  <w14:srgbClr w14:val="000000">
                    <w14:alpha w14:val="60000"/>
                  </w14:srgbClr>
                </w14:shadow>
              </w:rPr>
            </w:pPr>
          </w:p>
        </w:tc>
      </w:tr>
    </w:tbl>
    <w:p w:rsidR="005C06A4" w:rsidRPr="005C06A4" w:rsidRDefault="005C06A4" w:rsidP="005C06A4">
      <w:pPr>
        <w:widowControl w:val="0"/>
        <w:autoSpaceDE w:val="0"/>
        <w:autoSpaceDN w:val="0"/>
        <w:spacing w:after="0" w:line="240" w:lineRule="auto"/>
        <w:ind w:right="-425"/>
        <w:rPr>
          <w:rFonts w:ascii="Arial" w:eastAsia="Arial" w:hAnsi="Arial" w:cs="Arial"/>
          <w:b/>
          <w:bCs/>
          <w:sz w:val="24"/>
          <w:szCs w:val="24"/>
        </w:rPr>
      </w:pPr>
    </w:p>
    <w:p w:rsidR="005C06A4" w:rsidRPr="005C06A4" w:rsidRDefault="005C06A4" w:rsidP="005C06A4">
      <w:pPr>
        <w:widowControl w:val="0"/>
        <w:autoSpaceDE w:val="0"/>
        <w:autoSpaceDN w:val="0"/>
        <w:spacing w:after="0" w:line="240" w:lineRule="auto"/>
        <w:ind w:right="-425"/>
        <w:jc w:val="center"/>
        <w:rPr>
          <w:rFonts w:ascii="Arial" w:eastAsia="Arial" w:hAnsi="Arial" w:cs="Arial"/>
          <w:b/>
          <w:bCs/>
          <w:sz w:val="24"/>
          <w:szCs w:val="24"/>
        </w:rPr>
      </w:pPr>
    </w:p>
    <w:p w:rsidR="005C06A4" w:rsidRPr="005C06A4" w:rsidRDefault="005C06A4" w:rsidP="005C06A4">
      <w:pPr>
        <w:widowControl w:val="0"/>
        <w:autoSpaceDE w:val="0"/>
        <w:autoSpaceDN w:val="0"/>
        <w:spacing w:after="0" w:line="240" w:lineRule="auto"/>
        <w:ind w:right="-425"/>
        <w:jc w:val="center"/>
        <w:rPr>
          <w:rFonts w:ascii="Arial" w:eastAsia="Arial" w:hAnsi="Arial" w:cs="Arial"/>
          <w:b/>
          <w:bCs/>
          <w:sz w:val="24"/>
          <w:szCs w:val="24"/>
        </w:rPr>
      </w:pPr>
      <w:r w:rsidRPr="005C06A4">
        <w:rPr>
          <w:rFonts w:ascii="Arial" w:eastAsia="Arial" w:hAnsi="Arial" w:cs="Arial"/>
          <w:b/>
          <w:bCs/>
          <w:sz w:val="24"/>
          <w:szCs w:val="24"/>
        </w:rPr>
        <w:t xml:space="preserve">ISTANZA DI ACCESSO AD INTERVENTO SOCIO-ASSISTENZIALE </w:t>
      </w:r>
    </w:p>
    <w:p w:rsidR="005C06A4" w:rsidRPr="005C06A4" w:rsidRDefault="005C06A4" w:rsidP="005C06A4">
      <w:pPr>
        <w:widowControl w:val="0"/>
        <w:autoSpaceDE w:val="0"/>
        <w:autoSpaceDN w:val="0"/>
        <w:spacing w:after="0" w:line="240" w:lineRule="auto"/>
        <w:ind w:right="-425"/>
        <w:jc w:val="center"/>
        <w:rPr>
          <w:rFonts w:ascii="Arial" w:eastAsia="Arial" w:hAnsi="Arial" w:cs="Arial"/>
          <w:i/>
          <w:sz w:val="4"/>
          <w:szCs w:val="4"/>
        </w:rPr>
      </w:pPr>
      <w:r w:rsidRPr="005C06A4">
        <w:rPr>
          <w:rFonts w:ascii="Arial" w:eastAsia="Arial" w:hAnsi="Arial" w:cs="Arial"/>
          <w:b/>
          <w:bCs/>
          <w:sz w:val="24"/>
          <w:szCs w:val="24"/>
        </w:rPr>
        <w:t xml:space="preserve"> E DICHIARAZIONE SOSTITUTIVA DI ATTO DI NOTORIETA’ </w:t>
      </w:r>
    </w:p>
    <w:p w:rsidR="005C06A4" w:rsidRPr="005C06A4" w:rsidRDefault="005C06A4" w:rsidP="005C06A4">
      <w:pPr>
        <w:widowControl w:val="0"/>
        <w:autoSpaceDE w:val="0"/>
        <w:autoSpaceDN w:val="0"/>
        <w:spacing w:after="0" w:line="240" w:lineRule="auto"/>
        <w:ind w:right="-425"/>
        <w:jc w:val="center"/>
        <w:rPr>
          <w:rFonts w:ascii="Arial" w:eastAsia="Arial" w:hAnsi="Arial" w:cs="Arial"/>
          <w:i/>
          <w:sz w:val="4"/>
          <w:szCs w:val="4"/>
        </w:rPr>
      </w:pPr>
    </w:p>
    <w:p w:rsidR="005C06A4" w:rsidRPr="005C06A4" w:rsidRDefault="005C06A4" w:rsidP="005C06A4">
      <w:pPr>
        <w:widowControl w:val="0"/>
        <w:autoSpaceDE w:val="0"/>
        <w:autoSpaceDN w:val="0"/>
        <w:spacing w:after="0" w:line="240" w:lineRule="auto"/>
        <w:ind w:right="-425"/>
        <w:jc w:val="center"/>
        <w:rPr>
          <w:rFonts w:ascii="Arial" w:eastAsia="Arial" w:hAnsi="Arial" w:cs="Arial"/>
          <w:b/>
          <w:sz w:val="20"/>
          <w:szCs w:val="20"/>
        </w:rPr>
      </w:pPr>
      <w:r w:rsidRPr="005C06A4">
        <w:rPr>
          <w:rFonts w:ascii="Arial" w:eastAsia="Arial" w:hAnsi="Arial" w:cs="Arial"/>
          <w:i/>
          <w:sz w:val="20"/>
          <w:szCs w:val="20"/>
        </w:rPr>
        <w:t>(art. 47 del D.P.R. 445/2000)</w:t>
      </w:r>
    </w:p>
    <w:p w:rsidR="005C06A4" w:rsidRDefault="005C06A4" w:rsidP="005C06A4">
      <w:pPr>
        <w:widowControl w:val="0"/>
        <w:tabs>
          <w:tab w:val="left" w:leader="dot" w:pos="709"/>
          <w:tab w:val="left" w:leader="dot" w:pos="9356"/>
        </w:tabs>
        <w:autoSpaceDE w:val="0"/>
        <w:autoSpaceDN w:val="0"/>
        <w:spacing w:after="120" w:line="240" w:lineRule="auto"/>
        <w:ind w:right="-1"/>
        <w:jc w:val="right"/>
        <w:rPr>
          <w:rFonts w:ascii="Arial" w:eastAsia="Arial" w:hAnsi="Arial" w:cs="Arial"/>
          <w:b/>
          <w:sz w:val="24"/>
          <w:szCs w:val="24"/>
        </w:rPr>
      </w:pPr>
    </w:p>
    <w:p w:rsidR="005C06A4" w:rsidRPr="005C06A4" w:rsidRDefault="005C06A4" w:rsidP="005C06A4">
      <w:pPr>
        <w:widowControl w:val="0"/>
        <w:tabs>
          <w:tab w:val="left" w:leader="dot" w:pos="709"/>
          <w:tab w:val="left" w:leader="dot" w:pos="9356"/>
        </w:tabs>
        <w:autoSpaceDE w:val="0"/>
        <w:autoSpaceDN w:val="0"/>
        <w:spacing w:after="120" w:line="240" w:lineRule="auto"/>
        <w:ind w:right="-1"/>
        <w:jc w:val="right"/>
        <w:rPr>
          <w:rFonts w:ascii="Arial" w:eastAsia="Arial" w:hAnsi="Arial" w:cs="Arial"/>
          <w:b/>
          <w:sz w:val="20"/>
          <w:szCs w:val="20"/>
        </w:rPr>
      </w:pPr>
      <w:r w:rsidRPr="005C06A4">
        <w:rPr>
          <w:rFonts w:ascii="Arial" w:eastAsia="Arial" w:hAnsi="Arial" w:cs="Arial"/>
          <w:b/>
          <w:sz w:val="24"/>
          <w:szCs w:val="24"/>
        </w:rPr>
        <w:t>Al COMUNE di GERACI SICULO</w:t>
      </w:r>
    </w:p>
    <w:p w:rsidR="005C06A4" w:rsidRPr="005C06A4" w:rsidRDefault="005C06A4" w:rsidP="005C06A4">
      <w:pPr>
        <w:widowControl w:val="0"/>
        <w:tabs>
          <w:tab w:val="left" w:leader="dot" w:pos="709"/>
          <w:tab w:val="left" w:leader="dot" w:pos="9356"/>
        </w:tabs>
        <w:autoSpaceDE w:val="0"/>
        <w:autoSpaceDN w:val="0"/>
        <w:spacing w:after="120" w:line="240" w:lineRule="auto"/>
        <w:ind w:right="-1"/>
        <w:jc w:val="right"/>
        <w:rPr>
          <w:rFonts w:ascii="Arial" w:eastAsia="Arial" w:hAnsi="Arial" w:cs="Arial"/>
          <w:b/>
          <w:sz w:val="20"/>
          <w:szCs w:val="20"/>
        </w:rPr>
      </w:pPr>
    </w:p>
    <w:p w:rsidR="005C06A4" w:rsidRPr="005C06A4" w:rsidRDefault="005C06A4" w:rsidP="005C06A4">
      <w:pPr>
        <w:widowControl w:val="0"/>
        <w:tabs>
          <w:tab w:val="left" w:leader="dot" w:pos="709"/>
          <w:tab w:val="left" w:pos="4152"/>
          <w:tab w:val="left" w:leader="dot" w:pos="9356"/>
        </w:tabs>
        <w:autoSpaceDE w:val="0"/>
        <w:autoSpaceDN w:val="0"/>
        <w:spacing w:after="120" w:line="240" w:lineRule="auto"/>
        <w:ind w:right="-1"/>
        <w:jc w:val="both"/>
        <w:rPr>
          <w:rFonts w:ascii="Arial" w:eastAsia="Arial" w:hAnsi="Arial" w:cs="Arial"/>
          <w:sz w:val="20"/>
          <w:szCs w:val="20"/>
        </w:rPr>
      </w:pPr>
      <w:r w:rsidRPr="005C06A4">
        <w:rPr>
          <w:rFonts w:ascii="Arial" w:eastAsia="Arial" w:hAnsi="Arial" w:cs="Arial"/>
          <w:sz w:val="20"/>
          <w:szCs w:val="20"/>
        </w:rPr>
        <w:t>Il sottoscritto/a …………………………..……………………</w:t>
      </w:r>
      <w:r w:rsidRPr="005C06A4">
        <w:rPr>
          <w:rFonts w:ascii="Arial" w:eastAsia="Arial" w:hAnsi="Arial" w:cs="Arial"/>
        </w:rPr>
        <w:t xml:space="preserve">, </w:t>
      </w:r>
      <w:r w:rsidRPr="005C06A4">
        <w:rPr>
          <w:rFonts w:ascii="Arial" w:eastAsia="Arial" w:hAnsi="Arial" w:cs="Arial"/>
          <w:sz w:val="20"/>
          <w:szCs w:val="20"/>
        </w:rPr>
        <w:t xml:space="preserve">nato/a </w:t>
      </w:r>
      <w:proofErr w:type="spellStart"/>
      <w:r w:rsidRPr="005C06A4">
        <w:rPr>
          <w:rFonts w:ascii="Arial" w:eastAsia="Arial" w:hAnsi="Arial" w:cs="Arial"/>
          <w:sz w:val="20"/>
          <w:szCs w:val="20"/>
        </w:rPr>
        <w:t>a</w:t>
      </w:r>
      <w:proofErr w:type="spellEnd"/>
      <w:r w:rsidRPr="005C06A4">
        <w:rPr>
          <w:rFonts w:ascii="Arial" w:eastAsia="Arial" w:hAnsi="Arial" w:cs="Arial"/>
          <w:sz w:val="20"/>
          <w:szCs w:val="20"/>
        </w:rPr>
        <w:t xml:space="preserve"> ……………………….., il ……………….</w:t>
      </w:r>
      <w:r w:rsidRPr="005C06A4">
        <w:rPr>
          <w:rFonts w:ascii="Arial" w:eastAsia="Arial" w:hAnsi="Arial" w:cs="Arial"/>
        </w:rPr>
        <w:t xml:space="preserve">, </w:t>
      </w:r>
      <w:r w:rsidRPr="005C06A4">
        <w:rPr>
          <w:rFonts w:ascii="Arial" w:eastAsia="Arial" w:hAnsi="Arial" w:cs="Arial"/>
          <w:sz w:val="20"/>
          <w:szCs w:val="20"/>
        </w:rPr>
        <w:t>residente a ………….………………………..,Via…………..………………………………………</w:t>
      </w:r>
      <w:r w:rsidRPr="005C06A4">
        <w:rPr>
          <w:rFonts w:ascii="Arial" w:eastAsia="Arial" w:hAnsi="Arial" w:cs="Arial"/>
        </w:rPr>
        <w:t>,</w:t>
      </w:r>
      <w:r w:rsidRPr="005C06A4">
        <w:rPr>
          <w:rFonts w:ascii="Arial" w:eastAsia="Arial" w:hAnsi="Arial" w:cs="Arial"/>
          <w:sz w:val="20"/>
          <w:szCs w:val="20"/>
        </w:rPr>
        <w:t>CodiceFiscale…..…………………………………………..</w:t>
      </w:r>
      <w:r w:rsidRPr="005C06A4">
        <w:rPr>
          <w:rFonts w:ascii="Arial" w:eastAsia="Arial" w:hAnsi="Arial" w:cs="Arial"/>
        </w:rPr>
        <w:t>,</w:t>
      </w:r>
      <w:r w:rsidRPr="005C06A4">
        <w:rPr>
          <w:rFonts w:ascii="Arial" w:eastAsia="Arial" w:hAnsi="Arial" w:cs="Arial"/>
          <w:sz w:val="20"/>
          <w:szCs w:val="20"/>
        </w:rPr>
        <w:t>Tel/Cell………………………………</w:t>
      </w:r>
      <w:r w:rsidRPr="005C06A4">
        <w:rPr>
          <w:rFonts w:ascii="Arial" w:eastAsia="Arial" w:hAnsi="Arial" w:cs="Arial"/>
        </w:rPr>
        <w:t>,(</w:t>
      </w:r>
      <w:r w:rsidRPr="005C06A4">
        <w:rPr>
          <w:rFonts w:ascii="Arial" w:eastAsia="Arial" w:hAnsi="Arial" w:cs="Arial"/>
          <w:sz w:val="20"/>
          <w:szCs w:val="20"/>
        </w:rPr>
        <w:t>email………………………………………..,PEC</w:t>
      </w:r>
      <w:r w:rsidRPr="005C06A4">
        <w:rPr>
          <w:rFonts w:ascii="Arial" w:eastAsia="Arial" w:hAnsi="Arial" w:cs="Arial"/>
        </w:rPr>
        <w:t xml:space="preserve">……………………………………………), </w:t>
      </w:r>
      <w:r w:rsidRPr="005C06A4">
        <w:rPr>
          <w:rFonts w:ascii="Arial" w:eastAsia="Arial" w:hAnsi="Arial" w:cs="Arial"/>
          <w:sz w:val="20"/>
          <w:szCs w:val="20"/>
        </w:rPr>
        <w:t>nella qualità di intestatario della scheda anagrafica del proprio nucleo familiare, consapevole delle sanzioni penali richiamate dall'art. 76 del D.P.R. 445/2000 in caso di dichiarazioni mendaci e della decadenza dei benefici eventualmente conseguenti al provvedimento emanato sulla base di dichiarazioni non veritiere di cui all'art. 75 del D.P.R. 445/2000, ai sensi e per gli effetti dell’art. 47 del D.P.R. 445/2000, sotto la propria responsabilità</w:t>
      </w:r>
      <w:r w:rsidRPr="005C06A4">
        <w:rPr>
          <w:rFonts w:ascii="Arial" w:eastAsia="Arial" w:hAnsi="Arial" w:cs="Arial"/>
          <w:bCs/>
          <w:sz w:val="20"/>
          <w:szCs w:val="20"/>
        </w:rPr>
        <w:t xml:space="preserve">, </w:t>
      </w:r>
      <w:r w:rsidRPr="005C06A4">
        <w:rPr>
          <w:rFonts w:ascii="Arial" w:eastAsia="Arial" w:hAnsi="Arial" w:cs="Arial"/>
          <w:sz w:val="20"/>
          <w:szCs w:val="20"/>
        </w:rPr>
        <w:t>per</w:t>
      </w:r>
      <w:r w:rsidRPr="005C06A4">
        <w:rPr>
          <w:rFonts w:ascii="Arial" w:eastAsia="Arial" w:hAnsi="Arial" w:cs="Arial"/>
          <w:bCs/>
          <w:sz w:val="20"/>
          <w:szCs w:val="20"/>
        </w:rPr>
        <w:t xml:space="preserve"> l'accesso alle misure di sostegno previste </w:t>
      </w:r>
      <w:r w:rsidRPr="005C06A4">
        <w:rPr>
          <w:rFonts w:ascii="Arial" w:eastAsia="Arial" w:hAnsi="Arial" w:cs="Arial"/>
          <w:sz w:val="20"/>
          <w:szCs w:val="20"/>
        </w:rPr>
        <w:t xml:space="preserve">dalla Deliberazione della Giunta Regionale n. 124 del 28/03/2020 e </w:t>
      </w:r>
      <w:proofErr w:type="spellStart"/>
      <w:r w:rsidRPr="005C06A4">
        <w:rPr>
          <w:rFonts w:ascii="Arial" w:eastAsia="Arial" w:hAnsi="Arial" w:cs="Arial"/>
          <w:sz w:val="20"/>
          <w:szCs w:val="20"/>
        </w:rPr>
        <w:t>s.m.i.</w:t>
      </w:r>
      <w:proofErr w:type="spellEnd"/>
      <w:r w:rsidRPr="005C06A4">
        <w:rPr>
          <w:rFonts w:ascii="Arial" w:eastAsia="Arial" w:hAnsi="Arial" w:cs="Arial"/>
          <w:sz w:val="20"/>
          <w:szCs w:val="20"/>
        </w:rPr>
        <w:t xml:space="preserve"> e dal D.D.G. n. 304 del 04 aprile 2020 del Dipartimento </w:t>
      </w:r>
      <w:proofErr w:type="spellStart"/>
      <w:r w:rsidRPr="005C06A4">
        <w:rPr>
          <w:rFonts w:ascii="Arial" w:eastAsia="Arial" w:hAnsi="Arial" w:cs="Arial"/>
          <w:sz w:val="20"/>
          <w:szCs w:val="20"/>
        </w:rPr>
        <w:t>reg.le</w:t>
      </w:r>
      <w:proofErr w:type="spellEnd"/>
      <w:r w:rsidRPr="005C06A4">
        <w:rPr>
          <w:rFonts w:ascii="Arial" w:eastAsia="Arial" w:hAnsi="Arial" w:cs="Arial"/>
          <w:sz w:val="20"/>
          <w:szCs w:val="20"/>
        </w:rPr>
        <w:t xml:space="preserve"> della Famiglia e delle Politiche Sociali,</w:t>
      </w:r>
    </w:p>
    <w:p w:rsidR="005C06A4" w:rsidRPr="005C06A4" w:rsidRDefault="005C06A4" w:rsidP="005C06A4">
      <w:pPr>
        <w:widowControl w:val="0"/>
        <w:tabs>
          <w:tab w:val="left" w:leader="dot" w:pos="709"/>
          <w:tab w:val="left" w:pos="4152"/>
          <w:tab w:val="left" w:leader="dot" w:pos="9356"/>
        </w:tabs>
        <w:autoSpaceDE w:val="0"/>
        <w:autoSpaceDN w:val="0"/>
        <w:spacing w:after="120" w:line="240" w:lineRule="auto"/>
        <w:ind w:right="-1"/>
        <w:jc w:val="both"/>
        <w:rPr>
          <w:rFonts w:ascii="Arial" w:eastAsia="Arial" w:hAnsi="Arial" w:cs="Arial"/>
          <w:sz w:val="20"/>
          <w:szCs w:val="20"/>
        </w:rPr>
      </w:pPr>
    </w:p>
    <w:p w:rsidR="005C06A4" w:rsidRPr="005C06A4" w:rsidRDefault="005C06A4" w:rsidP="005C06A4">
      <w:pPr>
        <w:widowControl w:val="0"/>
        <w:autoSpaceDE w:val="0"/>
        <w:autoSpaceDN w:val="0"/>
        <w:spacing w:after="120" w:line="240" w:lineRule="auto"/>
        <w:ind w:right="-1"/>
        <w:jc w:val="center"/>
        <w:rPr>
          <w:rFonts w:ascii="Arial" w:eastAsia="Arial" w:hAnsi="Arial" w:cs="Arial"/>
          <w:sz w:val="20"/>
          <w:szCs w:val="20"/>
        </w:rPr>
      </w:pPr>
      <w:r w:rsidRPr="005C06A4">
        <w:rPr>
          <w:rFonts w:ascii="Arial" w:eastAsia="Arial" w:hAnsi="Arial" w:cs="Arial"/>
          <w:b/>
          <w:bCs/>
        </w:rPr>
        <w:t>DICHIARA</w:t>
      </w:r>
    </w:p>
    <w:p w:rsidR="005C06A4" w:rsidRPr="005C06A4" w:rsidRDefault="005C06A4" w:rsidP="005C06A4">
      <w:pPr>
        <w:widowControl w:val="0"/>
        <w:autoSpaceDE w:val="0"/>
        <w:autoSpaceDN w:val="0"/>
        <w:spacing w:after="120" w:line="240" w:lineRule="auto"/>
        <w:ind w:right="-1"/>
        <w:rPr>
          <w:rFonts w:ascii="Arial" w:eastAsia="Arial" w:hAnsi="Arial" w:cs="Arial"/>
          <w:sz w:val="20"/>
          <w:szCs w:val="20"/>
        </w:rPr>
      </w:pPr>
    </w:p>
    <w:p w:rsidR="005C06A4" w:rsidRPr="005C06A4" w:rsidRDefault="005C06A4" w:rsidP="005C06A4">
      <w:pPr>
        <w:widowControl w:val="0"/>
        <w:autoSpaceDE w:val="0"/>
        <w:autoSpaceDN w:val="0"/>
        <w:spacing w:after="120" w:line="240" w:lineRule="auto"/>
        <w:ind w:right="-1"/>
        <w:jc w:val="both"/>
        <w:rPr>
          <w:rFonts w:ascii="Arial" w:eastAsia="Arial" w:hAnsi="Arial" w:cs="Arial"/>
          <w:sz w:val="20"/>
          <w:szCs w:val="20"/>
        </w:rPr>
      </w:pPr>
      <w:r w:rsidRPr="005C06A4">
        <w:rPr>
          <w:rFonts w:ascii="Arial" w:eastAsia="Arial" w:hAnsi="Arial" w:cs="Arial"/>
          <w:sz w:val="20"/>
          <w:szCs w:val="20"/>
        </w:rPr>
        <w:t>che il sottoscritto e ciascuno dei componenti il proprio nucleo familiare si trovano nelle condizioni degli aventi diritto secondo quanto previsto nell’Avviso del …………………………….. del Comune di Geraci Siculo, relativo alle misure di sostegno per l’emergenza socio-assistenziale da COVID-19, e precisamente di:</w:t>
      </w:r>
    </w:p>
    <w:p w:rsidR="005C06A4" w:rsidRPr="005C06A4" w:rsidRDefault="005C06A4" w:rsidP="005C06A4">
      <w:pPr>
        <w:widowControl w:val="0"/>
        <w:autoSpaceDE w:val="0"/>
        <w:autoSpaceDN w:val="0"/>
        <w:spacing w:after="120" w:line="240" w:lineRule="auto"/>
        <w:ind w:right="-1"/>
        <w:jc w:val="both"/>
        <w:rPr>
          <w:rFonts w:ascii="Arial" w:eastAsia="Arial" w:hAnsi="Arial" w:cs="Arial"/>
          <w:sz w:val="20"/>
          <w:szCs w:val="20"/>
        </w:rPr>
      </w:pPr>
    </w:p>
    <w:p w:rsidR="005C06A4" w:rsidRPr="005C06A4" w:rsidRDefault="005C06A4" w:rsidP="005C06A4">
      <w:pPr>
        <w:widowControl w:val="0"/>
        <w:numPr>
          <w:ilvl w:val="0"/>
          <w:numId w:val="6"/>
        </w:numPr>
        <w:autoSpaceDE w:val="0"/>
        <w:autoSpaceDN w:val="0"/>
        <w:spacing w:before="120" w:after="120" w:line="240" w:lineRule="auto"/>
        <w:ind w:left="284" w:right="-1" w:hanging="284"/>
        <w:jc w:val="both"/>
        <w:rPr>
          <w:rFonts w:ascii="Arial" w:eastAsia="Arial" w:hAnsi="Arial" w:cs="Arial"/>
          <w:sz w:val="20"/>
          <w:szCs w:val="20"/>
        </w:rPr>
      </w:pPr>
      <w:r w:rsidRPr="005C06A4">
        <w:rPr>
          <w:rFonts w:ascii="Arial" w:eastAsia="Arial" w:hAnsi="Arial" w:cs="Arial"/>
          <w:sz w:val="20"/>
          <w:szCs w:val="20"/>
        </w:rPr>
        <w:t>essere residente nel Comune di ……………………………….</w:t>
      </w:r>
      <w:r w:rsidRPr="005C06A4">
        <w:rPr>
          <w:rFonts w:ascii="Arial" w:eastAsia="Arial" w:hAnsi="Arial" w:cs="Arial"/>
          <w:i/>
          <w:sz w:val="20"/>
          <w:szCs w:val="20"/>
        </w:rPr>
        <w:t>;</w:t>
      </w:r>
    </w:p>
    <w:p w:rsidR="005C06A4" w:rsidRPr="005C06A4" w:rsidRDefault="005C06A4" w:rsidP="005C06A4">
      <w:pPr>
        <w:widowControl w:val="0"/>
        <w:numPr>
          <w:ilvl w:val="0"/>
          <w:numId w:val="6"/>
        </w:numPr>
        <w:suppressAutoHyphens/>
        <w:autoSpaceDE w:val="0"/>
        <w:autoSpaceDN w:val="0"/>
        <w:spacing w:after="120" w:line="240" w:lineRule="auto"/>
        <w:ind w:left="284" w:right="-1" w:hanging="284"/>
        <w:jc w:val="both"/>
        <w:rPr>
          <w:rFonts w:ascii="Arial" w:eastAsia="Arial" w:hAnsi="Arial" w:cs="Arial"/>
          <w:i/>
          <w:sz w:val="8"/>
          <w:szCs w:val="8"/>
        </w:rPr>
      </w:pPr>
      <w:r w:rsidRPr="005C06A4">
        <w:rPr>
          <w:rFonts w:ascii="Arial" w:eastAsia="Arial" w:hAnsi="Arial" w:cs="Arial"/>
          <w:i/>
          <w:sz w:val="20"/>
          <w:szCs w:val="20"/>
        </w:rPr>
        <w:t>(contrassegnare le lettere d’interesse nel seguente prospetto)</w:t>
      </w:r>
    </w:p>
    <w:p w:rsidR="005C06A4" w:rsidRPr="005C06A4" w:rsidRDefault="005C06A4" w:rsidP="005C06A4">
      <w:pPr>
        <w:widowControl w:val="0"/>
        <w:autoSpaceDE w:val="0"/>
        <w:autoSpaceDN w:val="0"/>
        <w:spacing w:after="120" w:line="240" w:lineRule="auto"/>
        <w:ind w:right="-1"/>
        <w:jc w:val="both"/>
        <w:rPr>
          <w:rFonts w:ascii="Arial" w:eastAsia="Arial" w:hAnsi="Arial" w:cs="Arial"/>
          <w:i/>
          <w:sz w:val="8"/>
          <w:szCs w:val="8"/>
        </w:rPr>
      </w:pPr>
    </w:p>
    <w:tbl>
      <w:tblPr>
        <w:tblW w:w="0" w:type="auto"/>
        <w:tblInd w:w="108" w:type="dxa"/>
        <w:tblLayout w:type="fixed"/>
        <w:tblLook w:val="0000" w:firstRow="0" w:lastRow="0" w:firstColumn="0" w:lastColumn="0" w:noHBand="0" w:noVBand="0"/>
      </w:tblPr>
      <w:tblGrid>
        <w:gridCol w:w="442"/>
        <w:gridCol w:w="551"/>
        <w:gridCol w:w="8656"/>
      </w:tblGrid>
      <w:tr w:rsidR="005C06A4" w:rsidRPr="005C06A4" w:rsidTr="001A0427">
        <w:trPr>
          <w:trHeight w:val="675"/>
        </w:trPr>
        <w:tc>
          <w:tcPr>
            <w:tcW w:w="442" w:type="dxa"/>
            <w:shd w:val="clear" w:color="auto" w:fill="auto"/>
            <w:vAlign w:val="center"/>
          </w:tcPr>
          <w:p w:rsidR="005C06A4" w:rsidRPr="005C06A4" w:rsidRDefault="005C06A4" w:rsidP="005C06A4">
            <w:pPr>
              <w:widowControl w:val="0"/>
              <w:suppressAutoHyphens/>
              <w:autoSpaceDE w:val="0"/>
              <w:spacing w:before="120" w:after="0" w:line="240" w:lineRule="auto"/>
              <w:jc w:val="right"/>
              <w:rPr>
                <w:rFonts w:ascii="Arial" w:eastAsia="Arial" w:hAnsi="Arial" w:cs="Arial"/>
                <w:bCs/>
                <w:sz w:val="20"/>
                <w:szCs w:val="20"/>
                <w:lang w:eastAsia="ar-SA"/>
              </w:rPr>
            </w:pPr>
            <w:r w:rsidRPr="005C06A4">
              <w:rPr>
                <w:rFonts w:ascii="Arial" w:eastAsia="Calibri" w:hAnsi="Arial" w:cs="Arial"/>
                <w:b/>
                <w:sz w:val="20"/>
                <w:szCs w:val="20"/>
                <w:lang w:eastAsia="ar-SA"/>
              </w:rPr>
              <w:t>A</w:t>
            </w:r>
          </w:p>
        </w:tc>
        <w:tc>
          <w:tcPr>
            <w:tcW w:w="551" w:type="dxa"/>
            <w:tcBorders>
              <w:top w:val="single" w:sz="4" w:space="0" w:color="000000"/>
              <w:left w:val="single" w:sz="4" w:space="0" w:color="000000"/>
              <w:bottom w:val="single" w:sz="4" w:space="0" w:color="000000"/>
            </w:tcBorders>
            <w:shd w:val="clear" w:color="auto" w:fill="auto"/>
            <w:vAlign w:val="center"/>
          </w:tcPr>
          <w:p w:rsidR="005C06A4" w:rsidRPr="005C06A4" w:rsidRDefault="005C06A4" w:rsidP="005C06A4">
            <w:pPr>
              <w:widowControl w:val="0"/>
              <w:suppressAutoHyphens/>
              <w:autoSpaceDE w:val="0"/>
              <w:snapToGrid w:val="0"/>
              <w:spacing w:before="120" w:after="0" w:line="240" w:lineRule="auto"/>
              <w:jc w:val="center"/>
              <w:rPr>
                <w:rFonts w:ascii="Arial" w:eastAsia="Arial" w:hAnsi="Arial" w:cs="Arial"/>
                <w:bCs/>
                <w:sz w:val="20"/>
                <w:szCs w:val="20"/>
                <w:lang w:eastAsia="ar-SA"/>
              </w:rPr>
            </w:pP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6A4" w:rsidRPr="005C06A4" w:rsidRDefault="005C06A4" w:rsidP="005C06A4">
            <w:pPr>
              <w:widowControl w:val="0"/>
              <w:suppressAutoHyphens/>
              <w:autoSpaceDE w:val="0"/>
              <w:spacing w:after="0" w:line="240" w:lineRule="auto"/>
              <w:jc w:val="both"/>
              <w:rPr>
                <w:rFonts w:ascii="Arial" w:eastAsia="Calibri" w:hAnsi="Arial" w:cs="Arial"/>
                <w:b/>
                <w:sz w:val="20"/>
                <w:szCs w:val="20"/>
                <w:lang w:eastAsia="ar-SA"/>
              </w:rPr>
            </w:pPr>
            <w:r w:rsidRPr="005C06A4">
              <w:rPr>
                <w:rFonts w:ascii="Arial" w:eastAsia="Arial" w:hAnsi="Arial" w:cs="Arial"/>
                <w:bCs/>
                <w:sz w:val="20"/>
                <w:szCs w:val="20"/>
                <w:lang w:eastAsia="ar-SA"/>
              </w:rPr>
              <w:t>non percepire alcun reddito da lavoro, né da rendite finanziarie o proventi monetari a carattere continuativo di alcun genere;</w:t>
            </w:r>
          </w:p>
        </w:tc>
      </w:tr>
      <w:tr w:rsidR="005C06A4" w:rsidRPr="005C06A4" w:rsidTr="001A0427">
        <w:tc>
          <w:tcPr>
            <w:tcW w:w="442" w:type="dxa"/>
            <w:shd w:val="clear" w:color="auto" w:fill="auto"/>
            <w:vAlign w:val="center"/>
          </w:tcPr>
          <w:p w:rsidR="005C06A4" w:rsidRPr="005C06A4" w:rsidRDefault="005C06A4" w:rsidP="005C06A4">
            <w:pPr>
              <w:widowControl w:val="0"/>
              <w:suppressAutoHyphens/>
              <w:autoSpaceDE w:val="0"/>
              <w:spacing w:before="120" w:after="0" w:line="240" w:lineRule="auto"/>
              <w:jc w:val="right"/>
              <w:rPr>
                <w:rFonts w:ascii="Arial" w:eastAsia="Arial" w:hAnsi="Arial" w:cs="Arial"/>
                <w:bCs/>
                <w:sz w:val="20"/>
                <w:szCs w:val="20"/>
                <w:lang w:eastAsia="ar-SA"/>
              </w:rPr>
            </w:pPr>
            <w:r w:rsidRPr="005C06A4">
              <w:rPr>
                <w:rFonts w:ascii="Arial" w:eastAsia="Calibri" w:hAnsi="Arial" w:cs="Arial"/>
                <w:b/>
                <w:sz w:val="20"/>
                <w:szCs w:val="20"/>
                <w:lang w:eastAsia="ar-SA"/>
              </w:rPr>
              <w:t>B</w:t>
            </w:r>
          </w:p>
        </w:tc>
        <w:tc>
          <w:tcPr>
            <w:tcW w:w="551" w:type="dxa"/>
            <w:tcBorders>
              <w:top w:val="single" w:sz="4" w:space="0" w:color="000000"/>
              <w:left w:val="single" w:sz="4" w:space="0" w:color="000000"/>
              <w:bottom w:val="single" w:sz="4" w:space="0" w:color="000000"/>
            </w:tcBorders>
            <w:shd w:val="clear" w:color="auto" w:fill="auto"/>
            <w:vAlign w:val="center"/>
          </w:tcPr>
          <w:p w:rsidR="005C06A4" w:rsidRPr="005C06A4" w:rsidRDefault="005C06A4" w:rsidP="005C06A4">
            <w:pPr>
              <w:widowControl w:val="0"/>
              <w:suppressAutoHyphens/>
              <w:autoSpaceDE w:val="0"/>
              <w:snapToGrid w:val="0"/>
              <w:spacing w:before="120" w:after="0" w:line="240" w:lineRule="auto"/>
              <w:jc w:val="center"/>
              <w:rPr>
                <w:rFonts w:ascii="Arial" w:eastAsia="Arial" w:hAnsi="Arial" w:cs="Arial"/>
                <w:bCs/>
                <w:sz w:val="20"/>
                <w:szCs w:val="20"/>
                <w:lang w:eastAsia="ar-SA"/>
              </w:rPr>
            </w:pP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6A4" w:rsidRPr="005C06A4" w:rsidRDefault="005C06A4" w:rsidP="005C06A4">
            <w:pPr>
              <w:widowControl w:val="0"/>
              <w:suppressAutoHyphens/>
              <w:autoSpaceDE w:val="0"/>
              <w:spacing w:after="0" w:line="240" w:lineRule="auto"/>
              <w:jc w:val="both"/>
              <w:rPr>
                <w:rFonts w:ascii="Arial" w:eastAsia="Calibri" w:hAnsi="Arial" w:cs="Arial"/>
                <w:b/>
                <w:sz w:val="20"/>
                <w:szCs w:val="20"/>
                <w:lang w:eastAsia="ar-SA"/>
              </w:rPr>
            </w:pPr>
            <w:r w:rsidRPr="005C06A4">
              <w:rPr>
                <w:rFonts w:ascii="Arial" w:eastAsia="Arial" w:hAnsi="Arial" w:cs="Arial"/>
                <w:bCs/>
                <w:sz w:val="20"/>
                <w:szCs w:val="20"/>
                <w:lang w:eastAsia="ar-SA"/>
              </w:rPr>
              <w:t>non essere destinatario di alcuna forma di sostegno pubblico, a qualsiasi titolo e comunque denominata (indicativamente: Reddito di Cittadinanza, REI, Naspi, Indennità di mobilità, CIG, pensione, ecc.);</w:t>
            </w:r>
          </w:p>
        </w:tc>
      </w:tr>
      <w:tr w:rsidR="005C06A4" w:rsidRPr="005C06A4" w:rsidTr="001A0427">
        <w:tc>
          <w:tcPr>
            <w:tcW w:w="442" w:type="dxa"/>
            <w:shd w:val="clear" w:color="auto" w:fill="auto"/>
            <w:vAlign w:val="center"/>
          </w:tcPr>
          <w:p w:rsidR="005C06A4" w:rsidRPr="005C06A4" w:rsidRDefault="005C06A4" w:rsidP="005C06A4">
            <w:pPr>
              <w:widowControl w:val="0"/>
              <w:suppressAutoHyphens/>
              <w:autoSpaceDE w:val="0"/>
              <w:spacing w:before="120" w:after="0" w:line="240" w:lineRule="auto"/>
              <w:jc w:val="right"/>
              <w:rPr>
                <w:rFonts w:ascii="Arial" w:eastAsia="Arial" w:hAnsi="Arial" w:cs="Arial"/>
                <w:bCs/>
                <w:sz w:val="20"/>
                <w:szCs w:val="20"/>
                <w:lang w:eastAsia="ar-SA"/>
              </w:rPr>
            </w:pPr>
            <w:r w:rsidRPr="005C06A4">
              <w:rPr>
                <w:rFonts w:ascii="Arial" w:eastAsia="Calibri" w:hAnsi="Arial" w:cs="Arial"/>
                <w:b/>
                <w:sz w:val="20"/>
                <w:szCs w:val="20"/>
                <w:lang w:eastAsia="ar-SA"/>
              </w:rPr>
              <w:t>C</w:t>
            </w:r>
          </w:p>
        </w:tc>
        <w:tc>
          <w:tcPr>
            <w:tcW w:w="551" w:type="dxa"/>
            <w:tcBorders>
              <w:top w:val="single" w:sz="4" w:space="0" w:color="000000"/>
              <w:left w:val="single" w:sz="4" w:space="0" w:color="000000"/>
              <w:bottom w:val="single" w:sz="4" w:space="0" w:color="000000"/>
            </w:tcBorders>
            <w:shd w:val="clear" w:color="auto" w:fill="auto"/>
            <w:vAlign w:val="center"/>
          </w:tcPr>
          <w:p w:rsidR="005C06A4" w:rsidRPr="005C06A4" w:rsidRDefault="005C06A4" w:rsidP="005C06A4">
            <w:pPr>
              <w:widowControl w:val="0"/>
              <w:suppressAutoHyphens/>
              <w:autoSpaceDE w:val="0"/>
              <w:snapToGrid w:val="0"/>
              <w:spacing w:before="120" w:after="0" w:line="240" w:lineRule="auto"/>
              <w:jc w:val="center"/>
              <w:rPr>
                <w:rFonts w:ascii="Arial" w:eastAsia="Arial" w:hAnsi="Arial" w:cs="Arial"/>
                <w:bCs/>
                <w:sz w:val="20"/>
                <w:szCs w:val="20"/>
                <w:lang w:eastAsia="ar-SA"/>
              </w:rPr>
            </w:pPr>
          </w:p>
        </w:tc>
        <w:tc>
          <w:tcPr>
            <w:tcW w:w="8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6A4" w:rsidRPr="005C06A4" w:rsidRDefault="005C06A4" w:rsidP="005C06A4">
            <w:pPr>
              <w:widowControl w:val="0"/>
              <w:suppressAutoHyphens/>
              <w:autoSpaceDE w:val="0"/>
              <w:spacing w:after="0" w:line="240" w:lineRule="auto"/>
              <w:jc w:val="both"/>
              <w:rPr>
                <w:rFonts w:ascii="Arial" w:eastAsia="Times New Roman" w:hAnsi="Arial" w:cs="Arial"/>
                <w:color w:val="000000"/>
                <w:sz w:val="8"/>
                <w:szCs w:val="8"/>
                <w:lang w:eastAsia="ar-SA"/>
              </w:rPr>
            </w:pPr>
            <w:r w:rsidRPr="005C06A4">
              <w:rPr>
                <w:rFonts w:ascii="Arial" w:eastAsia="Arial" w:hAnsi="Arial" w:cs="Arial"/>
                <w:bCs/>
                <w:i/>
                <w:sz w:val="20"/>
                <w:szCs w:val="20"/>
                <w:lang w:eastAsia="ar-SA"/>
              </w:rPr>
              <w:t>(in alternativa al punto B)</w:t>
            </w:r>
            <w:r w:rsidRPr="005C06A4">
              <w:rPr>
                <w:rFonts w:ascii="Arial" w:eastAsia="Arial" w:hAnsi="Arial" w:cs="Arial"/>
                <w:bCs/>
                <w:sz w:val="20"/>
                <w:szCs w:val="20"/>
                <w:lang w:eastAsia="ar-SA"/>
              </w:rPr>
              <w:t xml:space="preserve"> essere destinatario a valere su precedenti forme di sostegno pubblico, a qualsiasi titolo e comunque denominato, ovvero di buoni spesa/voucher erogati ad altro titolo per emergenza COVID-19, per un importo pari a </w:t>
            </w:r>
            <w:r w:rsidRPr="005C06A4">
              <w:rPr>
                <w:rFonts w:ascii="Arial" w:eastAsia="Arial" w:hAnsi="Arial" w:cs="Arial"/>
                <w:bCs/>
                <w:color w:val="000000"/>
                <w:sz w:val="20"/>
                <w:szCs w:val="20"/>
                <w:lang w:eastAsia="ar-SA"/>
              </w:rPr>
              <w:t>€ ……………………….</w:t>
            </w:r>
            <w:r w:rsidRPr="005C06A4">
              <w:rPr>
                <w:rFonts w:ascii="Arial" w:eastAsia="Arial" w:hAnsi="Arial" w:cs="Arial"/>
                <w:bCs/>
                <w:i/>
                <w:color w:val="000000"/>
                <w:sz w:val="20"/>
                <w:szCs w:val="20"/>
                <w:lang w:eastAsia="ar-SA"/>
              </w:rPr>
              <w:t>(specificare l’importo)</w:t>
            </w:r>
            <w:r w:rsidRPr="005C06A4">
              <w:rPr>
                <w:rFonts w:ascii="Arial" w:eastAsia="Arial" w:hAnsi="Arial" w:cs="Arial"/>
                <w:bCs/>
                <w:sz w:val="20"/>
                <w:szCs w:val="20"/>
                <w:lang w:eastAsia="ar-SA"/>
              </w:rPr>
              <w:t>;</w:t>
            </w:r>
          </w:p>
        </w:tc>
      </w:tr>
    </w:tbl>
    <w:p w:rsidR="005C06A4" w:rsidRPr="005C06A4" w:rsidRDefault="005C06A4" w:rsidP="005C06A4">
      <w:pPr>
        <w:pageBreakBefore/>
        <w:widowControl w:val="0"/>
        <w:suppressAutoHyphens/>
        <w:autoSpaceDE w:val="0"/>
        <w:spacing w:after="120" w:line="240" w:lineRule="auto"/>
        <w:jc w:val="both"/>
        <w:rPr>
          <w:rFonts w:ascii="Arial" w:eastAsia="Arial" w:hAnsi="Arial" w:cs="Arial"/>
          <w:bCs/>
          <w:color w:val="000000"/>
          <w:sz w:val="20"/>
          <w:szCs w:val="20"/>
          <w:lang w:eastAsia="ar-SA"/>
        </w:rPr>
      </w:pPr>
      <w:r w:rsidRPr="005C06A4">
        <w:rPr>
          <w:rFonts w:ascii="Arial" w:eastAsia="Arial" w:hAnsi="Arial" w:cs="Arial"/>
          <w:bCs/>
          <w:sz w:val="20"/>
          <w:szCs w:val="20"/>
          <w:u w:val="single"/>
          <w:lang w:eastAsia="ar-SA"/>
        </w:rPr>
        <w:lastRenderedPageBreak/>
        <w:t>AVVERTENZE</w:t>
      </w:r>
      <w:r w:rsidRPr="005C06A4">
        <w:rPr>
          <w:rFonts w:ascii="Arial" w:eastAsia="Arial" w:hAnsi="Arial" w:cs="Arial"/>
          <w:bCs/>
          <w:sz w:val="20"/>
          <w:szCs w:val="20"/>
          <w:lang w:eastAsia="ar-SA"/>
        </w:rPr>
        <w:t>:</w:t>
      </w:r>
    </w:p>
    <w:p w:rsidR="005C06A4" w:rsidRPr="005C06A4" w:rsidRDefault="005C06A4" w:rsidP="005C06A4">
      <w:pPr>
        <w:widowControl w:val="0"/>
        <w:autoSpaceDE w:val="0"/>
        <w:autoSpaceDN w:val="0"/>
        <w:spacing w:after="0" w:line="240" w:lineRule="auto"/>
        <w:ind w:left="284"/>
        <w:jc w:val="both"/>
        <w:rPr>
          <w:rFonts w:ascii="Arial" w:eastAsia="Arial" w:hAnsi="Arial" w:cs="Arial"/>
          <w:bCs/>
          <w:kern w:val="1"/>
          <w:sz w:val="20"/>
          <w:szCs w:val="20"/>
        </w:rPr>
      </w:pPr>
      <w:r w:rsidRPr="005C06A4">
        <w:rPr>
          <w:rFonts w:ascii="Arial" w:eastAsia="Arial" w:hAnsi="Arial" w:cs="Arial"/>
          <w:bCs/>
          <w:sz w:val="20"/>
          <w:szCs w:val="20"/>
        </w:rPr>
        <w:t>Non saranno prese in considerazione le istanze dei nuclei familiari le cui forme di sostegno pubblico, a qualsiasi titolo e comunque denominato, ovvero di buoni spesa/voucher erogati ad altro titolo per emergenza COVID-19, superano i seguenti parametri economici:</w:t>
      </w:r>
    </w:p>
    <w:p w:rsidR="005C06A4" w:rsidRPr="005C06A4" w:rsidRDefault="005C06A4" w:rsidP="005C06A4">
      <w:pPr>
        <w:widowControl w:val="0"/>
        <w:numPr>
          <w:ilvl w:val="0"/>
          <w:numId w:val="2"/>
        </w:numPr>
        <w:suppressAutoHyphens/>
        <w:autoSpaceDE w:val="0"/>
        <w:autoSpaceDN w:val="0"/>
        <w:spacing w:after="0" w:line="240" w:lineRule="auto"/>
        <w:ind w:left="567" w:hanging="283"/>
        <w:jc w:val="both"/>
        <w:textAlignment w:val="baseline"/>
        <w:rPr>
          <w:rFonts w:ascii="Arial" w:eastAsia="Arial" w:hAnsi="Arial" w:cs="Arial"/>
          <w:bCs/>
          <w:kern w:val="1"/>
          <w:sz w:val="20"/>
          <w:szCs w:val="20"/>
          <w:lang w:eastAsia="ar-SA"/>
        </w:rPr>
      </w:pPr>
      <w:r w:rsidRPr="005C06A4">
        <w:rPr>
          <w:rFonts w:ascii="Arial" w:eastAsia="Arial" w:hAnsi="Arial" w:cs="Arial"/>
          <w:bCs/>
          <w:kern w:val="1"/>
          <w:sz w:val="20"/>
          <w:szCs w:val="20"/>
          <w:lang w:eastAsia="ar-SA"/>
        </w:rPr>
        <w:t>300,00 € per un nucleo composto da una sola persona;</w:t>
      </w:r>
    </w:p>
    <w:p w:rsidR="005C06A4" w:rsidRPr="005C06A4" w:rsidRDefault="005C06A4" w:rsidP="005C06A4">
      <w:pPr>
        <w:widowControl w:val="0"/>
        <w:numPr>
          <w:ilvl w:val="0"/>
          <w:numId w:val="2"/>
        </w:numPr>
        <w:suppressAutoHyphens/>
        <w:autoSpaceDE w:val="0"/>
        <w:autoSpaceDN w:val="0"/>
        <w:spacing w:after="0" w:line="240" w:lineRule="auto"/>
        <w:ind w:left="567" w:hanging="283"/>
        <w:jc w:val="both"/>
        <w:textAlignment w:val="baseline"/>
        <w:rPr>
          <w:rFonts w:ascii="Arial" w:eastAsia="Arial" w:hAnsi="Arial" w:cs="Arial"/>
          <w:bCs/>
          <w:kern w:val="1"/>
          <w:sz w:val="20"/>
          <w:szCs w:val="20"/>
          <w:lang w:eastAsia="ar-SA"/>
        </w:rPr>
      </w:pPr>
      <w:r w:rsidRPr="005C06A4">
        <w:rPr>
          <w:rFonts w:ascii="Arial" w:eastAsia="Arial" w:hAnsi="Arial" w:cs="Arial"/>
          <w:bCs/>
          <w:kern w:val="1"/>
          <w:sz w:val="20"/>
          <w:szCs w:val="20"/>
          <w:lang w:eastAsia="ar-SA"/>
        </w:rPr>
        <w:t>400,00 € per un nucleo composto da due persone;</w:t>
      </w:r>
    </w:p>
    <w:p w:rsidR="005C06A4" w:rsidRPr="005C06A4" w:rsidRDefault="005C06A4" w:rsidP="005C06A4">
      <w:pPr>
        <w:widowControl w:val="0"/>
        <w:numPr>
          <w:ilvl w:val="0"/>
          <w:numId w:val="2"/>
        </w:numPr>
        <w:suppressAutoHyphens/>
        <w:autoSpaceDE w:val="0"/>
        <w:autoSpaceDN w:val="0"/>
        <w:spacing w:after="0" w:line="240" w:lineRule="auto"/>
        <w:ind w:left="567" w:hanging="283"/>
        <w:jc w:val="both"/>
        <w:textAlignment w:val="baseline"/>
        <w:rPr>
          <w:rFonts w:ascii="Arial" w:eastAsia="Arial" w:hAnsi="Arial" w:cs="Arial"/>
          <w:bCs/>
          <w:kern w:val="1"/>
          <w:sz w:val="20"/>
          <w:szCs w:val="20"/>
          <w:lang w:eastAsia="ar-SA"/>
        </w:rPr>
      </w:pPr>
      <w:r w:rsidRPr="005C06A4">
        <w:rPr>
          <w:rFonts w:ascii="Arial" w:eastAsia="Arial" w:hAnsi="Arial" w:cs="Arial"/>
          <w:bCs/>
          <w:kern w:val="1"/>
          <w:sz w:val="20"/>
          <w:szCs w:val="20"/>
          <w:lang w:eastAsia="ar-SA"/>
        </w:rPr>
        <w:t>600,00 € per un nucleo composto da tre persone;</w:t>
      </w:r>
    </w:p>
    <w:p w:rsidR="005C06A4" w:rsidRPr="005C06A4" w:rsidRDefault="005C06A4" w:rsidP="005C06A4">
      <w:pPr>
        <w:widowControl w:val="0"/>
        <w:numPr>
          <w:ilvl w:val="0"/>
          <w:numId w:val="2"/>
        </w:numPr>
        <w:suppressAutoHyphens/>
        <w:autoSpaceDE w:val="0"/>
        <w:autoSpaceDN w:val="0"/>
        <w:spacing w:after="0" w:line="240" w:lineRule="auto"/>
        <w:ind w:left="567" w:hanging="283"/>
        <w:jc w:val="both"/>
        <w:textAlignment w:val="baseline"/>
        <w:rPr>
          <w:rFonts w:ascii="Arial" w:eastAsia="Arial" w:hAnsi="Arial" w:cs="Arial"/>
          <w:bCs/>
          <w:kern w:val="1"/>
          <w:sz w:val="20"/>
          <w:szCs w:val="20"/>
          <w:lang w:eastAsia="ar-SA"/>
        </w:rPr>
      </w:pPr>
      <w:r w:rsidRPr="005C06A4">
        <w:rPr>
          <w:rFonts w:ascii="Arial" w:eastAsia="Arial" w:hAnsi="Arial" w:cs="Arial"/>
          <w:bCs/>
          <w:kern w:val="1"/>
          <w:sz w:val="20"/>
          <w:szCs w:val="20"/>
          <w:lang w:eastAsia="ar-SA"/>
        </w:rPr>
        <w:t>700,00 € per un nucleo composto da quattro persone;</w:t>
      </w:r>
    </w:p>
    <w:p w:rsidR="005C06A4" w:rsidRPr="005C06A4" w:rsidRDefault="005C06A4" w:rsidP="005C06A4">
      <w:pPr>
        <w:widowControl w:val="0"/>
        <w:numPr>
          <w:ilvl w:val="0"/>
          <w:numId w:val="2"/>
        </w:numPr>
        <w:suppressAutoHyphens/>
        <w:autoSpaceDE w:val="0"/>
        <w:autoSpaceDN w:val="0"/>
        <w:spacing w:after="0" w:line="240" w:lineRule="auto"/>
        <w:ind w:left="567" w:hanging="283"/>
        <w:jc w:val="both"/>
        <w:textAlignment w:val="baseline"/>
        <w:rPr>
          <w:rFonts w:ascii="Arial" w:eastAsia="Arial" w:hAnsi="Arial" w:cs="Arial"/>
          <w:bCs/>
          <w:kern w:val="1"/>
          <w:sz w:val="20"/>
          <w:szCs w:val="20"/>
          <w:lang w:eastAsia="ar-SA"/>
        </w:rPr>
      </w:pPr>
      <w:r w:rsidRPr="005C06A4">
        <w:rPr>
          <w:rFonts w:ascii="Arial" w:eastAsia="Arial" w:hAnsi="Arial" w:cs="Arial"/>
          <w:bCs/>
          <w:kern w:val="1"/>
          <w:sz w:val="20"/>
          <w:szCs w:val="20"/>
          <w:lang w:eastAsia="ar-SA"/>
        </w:rPr>
        <w:t>800,00 € per un nucleo composto da cinque o più persone.</w:t>
      </w:r>
    </w:p>
    <w:p w:rsidR="005C06A4" w:rsidRPr="005C06A4" w:rsidRDefault="005C06A4" w:rsidP="005C06A4">
      <w:pPr>
        <w:suppressAutoHyphens/>
        <w:spacing w:after="0" w:line="240" w:lineRule="auto"/>
        <w:ind w:left="284"/>
        <w:jc w:val="both"/>
        <w:textAlignment w:val="baseline"/>
        <w:rPr>
          <w:rFonts w:ascii="Arial" w:eastAsia="Arial" w:hAnsi="Arial" w:cs="Arial"/>
          <w:bCs/>
          <w:kern w:val="1"/>
          <w:sz w:val="20"/>
          <w:szCs w:val="20"/>
          <w:lang w:eastAsia="ar-SA"/>
        </w:rPr>
      </w:pPr>
    </w:p>
    <w:p w:rsidR="005C06A4" w:rsidRPr="005C06A4" w:rsidRDefault="005C06A4" w:rsidP="005C06A4">
      <w:pPr>
        <w:widowControl w:val="0"/>
        <w:suppressAutoHyphens/>
        <w:autoSpaceDE w:val="0"/>
        <w:spacing w:after="120" w:line="240" w:lineRule="auto"/>
        <w:ind w:left="284"/>
        <w:jc w:val="both"/>
        <w:rPr>
          <w:rFonts w:ascii="Arial" w:eastAsia="Times New Roman" w:hAnsi="Arial" w:cs="Arial"/>
          <w:b/>
          <w:color w:val="000000"/>
          <w:sz w:val="20"/>
          <w:szCs w:val="20"/>
          <w:lang w:eastAsia="ar-SA"/>
        </w:rPr>
      </w:pPr>
      <w:r w:rsidRPr="005C06A4">
        <w:rPr>
          <w:rFonts w:ascii="Arial" w:eastAsia="Arial" w:hAnsi="Arial" w:cs="Arial"/>
          <w:bCs/>
          <w:sz w:val="20"/>
          <w:szCs w:val="20"/>
          <w:lang w:eastAsia="ar-SA"/>
        </w:rPr>
        <w:t>Le risorse sono destinate “prioritariamente ai nuclei familiari che non percepiscono alcuna altra forma di reddito o alcuna altra forma di assistenza economica da parte dello Stato, compresi ammortizzatori sociali e reddito dei cittadinanza”, di cui alle precedenti lettere A e B.</w:t>
      </w:r>
    </w:p>
    <w:p w:rsidR="005C06A4" w:rsidRPr="005C06A4" w:rsidRDefault="005C06A4" w:rsidP="005C06A4">
      <w:pPr>
        <w:widowControl w:val="0"/>
        <w:numPr>
          <w:ilvl w:val="0"/>
          <w:numId w:val="6"/>
        </w:numPr>
        <w:autoSpaceDE w:val="0"/>
        <w:autoSpaceDN w:val="0"/>
        <w:spacing w:before="120" w:after="120" w:line="240" w:lineRule="auto"/>
        <w:ind w:left="284" w:right="-1" w:hanging="284"/>
        <w:jc w:val="both"/>
        <w:rPr>
          <w:rFonts w:ascii="Arial" w:eastAsia="Arial" w:hAnsi="Arial" w:cs="Arial"/>
          <w:sz w:val="8"/>
          <w:szCs w:val="8"/>
        </w:rPr>
      </w:pPr>
      <w:r w:rsidRPr="005C06A4">
        <w:rPr>
          <w:rFonts w:ascii="Arial" w:eastAsia="Arial" w:hAnsi="Arial" w:cs="Arial"/>
          <w:bCs/>
          <w:sz w:val="20"/>
          <w:szCs w:val="20"/>
        </w:rPr>
        <w:t>che il nucleo familiare del richiedente è composto come di seguito:</w:t>
      </w:r>
    </w:p>
    <w:p w:rsidR="005C06A4" w:rsidRPr="005C06A4" w:rsidRDefault="005C06A4" w:rsidP="005C06A4">
      <w:pPr>
        <w:widowControl w:val="0"/>
        <w:autoSpaceDE w:val="0"/>
        <w:autoSpaceDN w:val="0"/>
        <w:spacing w:before="120" w:after="120" w:line="240" w:lineRule="auto"/>
        <w:ind w:left="284" w:right="-1"/>
        <w:jc w:val="both"/>
        <w:rPr>
          <w:rFonts w:ascii="Arial" w:eastAsia="Arial" w:hAnsi="Arial" w:cs="Arial"/>
          <w:sz w:val="8"/>
          <w:szCs w:val="8"/>
        </w:rPr>
      </w:pPr>
    </w:p>
    <w:tbl>
      <w:tblPr>
        <w:tblW w:w="0" w:type="auto"/>
        <w:tblInd w:w="337" w:type="dxa"/>
        <w:tblLayout w:type="fixed"/>
        <w:tblCellMar>
          <w:top w:w="55" w:type="dxa"/>
          <w:left w:w="55" w:type="dxa"/>
          <w:bottom w:w="55" w:type="dxa"/>
          <w:right w:w="55" w:type="dxa"/>
        </w:tblCellMar>
        <w:tblLook w:val="0000" w:firstRow="0" w:lastRow="0" w:firstColumn="0" w:lastColumn="0" w:noHBand="0" w:noVBand="0"/>
      </w:tblPr>
      <w:tblGrid>
        <w:gridCol w:w="515"/>
        <w:gridCol w:w="1701"/>
        <w:gridCol w:w="1753"/>
        <w:gridCol w:w="2217"/>
        <w:gridCol w:w="1700"/>
        <w:gridCol w:w="1474"/>
      </w:tblGrid>
      <w:tr w:rsidR="005C06A4" w:rsidRPr="005C06A4" w:rsidTr="001A0427">
        <w:trPr>
          <w:trHeight w:hRule="exact" w:val="510"/>
          <w:tblHeader/>
        </w:trPr>
        <w:tc>
          <w:tcPr>
            <w:tcW w:w="515" w:type="dxa"/>
            <w:tcBorders>
              <w:top w:val="single" w:sz="1" w:space="0" w:color="000000"/>
              <w:left w:val="single" w:sz="1" w:space="0" w:color="000000"/>
              <w:bottom w:val="single" w:sz="1" w:space="0" w:color="000000"/>
            </w:tcBorders>
            <w:shd w:val="clear" w:color="auto" w:fill="DBE5F1"/>
            <w:vAlign w:val="center"/>
          </w:tcPr>
          <w:p w:rsidR="005C06A4" w:rsidRPr="005C06A4" w:rsidRDefault="005C06A4" w:rsidP="005C06A4">
            <w:pPr>
              <w:widowControl w:val="0"/>
              <w:autoSpaceDE w:val="0"/>
              <w:autoSpaceDN w:val="0"/>
              <w:spacing w:after="120" w:line="240" w:lineRule="auto"/>
              <w:jc w:val="center"/>
              <w:rPr>
                <w:rFonts w:ascii="Arial" w:eastAsia="Arial" w:hAnsi="Arial" w:cs="Arial"/>
                <w:bCs/>
                <w:sz w:val="18"/>
                <w:szCs w:val="18"/>
              </w:rPr>
            </w:pPr>
            <w:r w:rsidRPr="005C06A4">
              <w:rPr>
                <w:rFonts w:ascii="Arial" w:eastAsia="Arial" w:hAnsi="Arial" w:cs="Arial"/>
                <w:bCs/>
                <w:sz w:val="20"/>
                <w:szCs w:val="20"/>
              </w:rPr>
              <w:t>N.</w:t>
            </w:r>
          </w:p>
        </w:tc>
        <w:tc>
          <w:tcPr>
            <w:tcW w:w="1701" w:type="dxa"/>
            <w:tcBorders>
              <w:top w:val="single" w:sz="1" w:space="0" w:color="000000"/>
              <w:left w:val="single" w:sz="1" w:space="0" w:color="000000"/>
              <w:bottom w:val="single" w:sz="1" w:space="0" w:color="000000"/>
            </w:tcBorders>
            <w:shd w:val="clear" w:color="auto" w:fill="DBE5F1"/>
            <w:vAlign w:val="center"/>
          </w:tcPr>
          <w:p w:rsidR="005C06A4" w:rsidRPr="005C06A4" w:rsidRDefault="005C06A4" w:rsidP="005C06A4">
            <w:pPr>
              <w:widowControl w:val="0"/>
              <w:autoSpaceDE w:val="0"/>
              <w:autoSpaceDN w:val="0"/>
              <w:spacing w:after="120" w:line="240" w:lineRule="auto"/>
              <w:jc w:val="center"/>
              <w:rPr>
                <w:rFonts w:ascii="Arial" w:eastAsia="Arial" w:hAnsi="Arial" w:cs="Arial"/>
                <w:bCs/>
                <w:sz w:val="18"/>
                <w:szCs w:val="18"/>
              </w:rPr>
            </w:pPr>
            <w:r w:rsidRPr="005C06A4">
              <w:rPr>
                <w:rFonts w:ascii="Arial" w:eastAsia="Arial" w:hAnsi="Arial" w:cs="Arial"/>
                <w:bCs/>
                <w:sz w:val="18"/>
                <w:szCs w:val="18"/>
              </w:rPr>
              <w:t>Cognome e nome</w:t>
            </w:r>
          </w:p>
        </w:tc>
        <w:tc>
          <w:tcPr>
            <w:tcW w:w="1753" w:type="dxa"/>
            <w:tcBorders>
              <w:top w:val="single" w:sz="1" w:space="0" w:color="000000"/>
              <w:left w:val="single" w:sz="1" w:space="0" w:color="000000"/>
              <w:bottom w:val="single" w:sz="1" w:space="0" w:color="000000"/>
            </w:tcBorders>
            <w:shd w:val="clear" w:color="auto" w:fill="DBE5F1"/>
            <w:vAlign w:val="center"/>
          </w:tcPr>
          <w:p w:rsidR="005C06A4" w:rsidRPr="005C06A4" w:rsidRDefault="005C06A4" w:rsidP="005C06A4">
            <w:pPr>
              <w:widowControl w:val="0"/>
              <w:autoSpaceDE w:val="0"/>
              <w:autoSpaceDN w:val="0"/>
              <w:spacing w:after="120" w:line="240" w:lineRule="auto"/>
              <w:jc w:val="center"/>
              <w:rPr>
                <w:rFonts w:ascii="Arial" w:eastAsia="Arial" w:hAnsi="Arial" w:cs="Arial"/>
                <w:bCs/>
                <w:sz w:val="18"/>
                <w:szCs w:val="18"/>
              </w:rPr>
            </w:pPr>
            <w:r w:rsidRPr="005C06A4">
              <w:rPr>
                <w:rFonts w:ascii="Arial" w:eastAsia="Arial" w:hAnsi="Arial" w:cs="Arial"/>
                <w:bCs/>
                <w:sz w:val="18"/>
                <w:szCs w:val="18"/>
              </w:rPr>
              <w:t>Codice fiscale</w:t>
            </w:r>
          </w:p>
        </w:tc>
        <w:tc>
          <w:tcPr>
            <w:tcW w:w="2217" w:type="dxa"/>
            <w:tcBorders>
              <w:top w:val="single" w:sz="1" w:space="0" w:color="000000"/>
              <w:left w:val="single" w:sz="1" w:space="0" w:color="000000"/>
              <w:bottom w:val="single" w:sz="1" w:space="0" w:color="000000"/>
            </w:tcBorders>
            <w:shd w:val="clear" w:color="auto" w:fill="DBE5F1"/>
            <w:vAlign w:val="center"/>
          </w:tcPr>
          <w:p w:rsidR="005C06A4" w:rsidRPr="005C06A4" w:rsidRDefault="005C06A4" w:rsidP="005C06A4">
            <w:pPr>
              <w:widowControl w:val="0"/>
              <w:autoSpaceDE w:val="0"/>
              <w:autoSpaceDN w:val="0"/>
              <w:spacing w:after="120" w:line="240" w:lineRule="auto"/>
              <w:jc w:val="center"/>
              <w:rPr>
                <w:rFonts w:ascii="Arial" w:eastAsia="Arial" w:hAnsi="Arial" w:cs="Arial"/>
                <w:bCs/>
                <w:sz w:val="18"/>
                <w:szCs w:val="18"/>
              </w:rPr>
            </w:pPr>
            <w:r w:rsidRPr="005C06A4">
              <w:rPr>
                <w:rFonts w:ascii="Arial" w:eastAsia="Arial" w:hAnsi="Arial" w:cs="Arial"/>
                <w:bCs/>
                <w:sz w:val="18"/>
                <w:szCs w:val="18"/>
              </w:rPr>
              <w:t>Luogo e data di nascita</w:t>
            </w:r>
          </w:p>
        </w:tc>
        <w:tc>
          <w:tcPr>
            <w:tcW w:w="1700" w:type="dxa"/>
            <w:tcBorders>
              <w:top w:val="single" w:sz="1" w:space="0" w:color="000000"/>
              <w:left w:val="single" w:sz="1" w:space="0" w:color="000000"/>
              <w:bottom w:val="single" w:sz="1" w:space="0" w:color="000000"/>
            </w:tcBorders>
            <w:shd w:val="clear" w:color="auto" w:fill="DBE5F1"/>
            <w:vAlign w:val="center"/>
          </w:tcPr>
          <w:p w:rsidR="005C06A4" w:rsidRPr="005C06A4" w:rsidRDefault="005C06A4" w:rsidP="005C06A4">
            <w:pPr>
              <w:widowControl w:val="0"/>
              <w:autoSpaceDE w:val="0"/>
              <w:autoSpaceDN w:val="0"/>
              <w:spacing w:after="120" w:line="240" w:lineRule="auto"/>
              <w:jc w:val="center"/>
              <w:rPr>
                <w:rFonts w:ascii="Arial" w:eastAsia="Arial" w:hAnsi="Arial" w:cs="Arial"/>
                <w:bCs/>
                <w:sz w:val="18"/>
                <w:szCs w:val="18"/>
              </w:rPr>
            </w:pPr>
            <w:r w:rsidRPr="005C06A4">
              <w:rPr>
                <w:rFonts w:ascii="Arial" w:eastAsia="Arial" w:hAnsi="Arial" w:cs="Arial"/>
                <w:bCs/>
                <w:sz w:val="18"/>
                <w:szCs w:val="18"/>
              </w:rPr>
              <w:t>Residenza</w:t>
            </w:r>
          </w:p>
        </w:tc>
        <w:tc>
          <w:tcPr>
            <w:tcW w:w="1474" w:type="dxa"/>
            <w:tcBorders>
              <w:top w:val="single" w:sz="1" w:space="0" w:color="000000"/>
              <w:left w:val="single" w:sz="1" w:space="0" w:color="000000"/>
              <w:bottom w:val="single" w:sz="1" w:space="0" w:color="000000"/>
              <w:right w:val="single" w:sz="1" w:space="0" w:color="000000"/>
            </w:tcBorders>
            <w:shd w:val="clear" w:color="auto" w:fill="DBE5F1"/>
            <w:vAlign w:val="center"/>
          </w:tcPr>
          <w:p w:rsidR="005C06A4" w:rsidRPr="005C06A4" w:rsidRDefault="005C06A4" w:rsidP="005C06A4">
            <w:pPr>
              <w:widowControl w:val="0"/>
              <w:autoSpaceDE w:val="0"/>
              <w:autoSpaceDN w:val="0"/>
              <w:spacing w:after="120" w:line="240" w:lineRule="auto"/>
              <w:jc w:val="center"/>
              <w:rPr>
                <w:rFonts w:ascii="Arial" w:eastAsia="Arial" w:hAnsi="Arial" w:cs="Arial"/>
                <w:sz w:val="20"/>
                <w:szCs w:val="20"/>
              </w:rPr>
            </w:pPr>
            <w:r w:rsidRPr="005C06A4">
              <w:rPr>
                <w:rFonts w:ascii="Arial" w:eastAsia="Arial" w:hAnsi="Arial" w:cs="Arial"/>
                <w:bCs/>
                <w:sz w:val="18"/>
                <w:szCs w:val="18"/>
              </w:rPr>
              <w:t>Parentela</w:t>
            </w:r>
          </w:p>
        </w:tc>
      </w:tr>
      <w:tr w:rsidR="005C06A4" w:rsidRPr="005C06A4" w:rsidTr="001A0427">
        <w:trPr>
          <w:trHeight w:hRule="exact" w:val="397"/>
        </w:trPr>
        <w:tc>
          <w:tcPr>
            <w:tcW w:w="515" w:type="dxa"/>
            <w:tcBorders>
              <w:top w:val="single" w:sz="1" w:space="0" w:color="000000"/>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jc w:val="center"/>
              <w:rPr>
                <w:rFonts w:ascii="Arial" w:eastAsia="Calibri" w:hAnsi="Arial" w:cs="Arial"/>
                <w:sz w:val="20"/>
                <w:szCs w:val="20"/>
                <w:lang w:eastAsia="ar-SA"/>
              </w:rPr>
            </w:pPr>
            <w:r w:rsidRPr="005C06A4">
              <w:rPr>
                <w:rFonts w:ascii="Arial" w:eastAsia="Calibri" w:hAnsi="Arial" w:cs="Arial"/>
                <w:sz w:val="20"/>
                <w:szCs w:val="20"/>
                <w:lang w:eastAsia="ar-SA"/>
              </w:rPr>
              <w:t>1</w:t>
            </w:r>
          </w:p>
        </w:tc>
        <w:tc>
          <w:tcPr>
            <w:tcW w:w="1701" w:type="dxa"/>
            <w:tcBorders>
              <w:top w:val="single" w:sz="1" w:space="0" w:color="000000"/>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53" w:type="dxa"/>
            <w:tcBorders>
              <w:top w:val="single" w:sz="1" w:space="0" w:color="000000"/>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2217" w:type="dxa"/>
            <w:tcBorders>
              <w:top w:val="single" w:sz="1" w:space="0" w:color="000000"/>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00" w:type="dxa"/>
            <w:tcBorders>
              <w:top w:val="single" w:sz="1" w:space="0" w:color="000000"/>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47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r>
      <w:tr w:rsidR="005C06A4" w:rsidRPr="005C06A4" w:rsidTr="001A0427">
        <w:trPr>
          <w:trHeight w:hRule="exact" w:val="397"/>
        </w:trPr>
        <w:tc>
          <w:tcPr>
            <w:tcW w:w="515"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jc w:val="center"/>
              <w:rPr>
                <w:rFonts w:ascii="Arial" w:eastAsia="Calibri" w:hAnsi="Arial" w:cs="Arial"/>
                <w:sz w:val="20"/>
                <w:szCs w:val="20"/>
                <w:lang w:eastAsia="ar-SA"/>
              </w:rPr>
            </w:pPr>
            <w:r w:rsidRPr="005C06A4">
              <w:rPr>
                <w:rFonts w:ascii="Arial" w:eastAsia="Calibri" w:hAnsi="Arial" w:cs="Arial"/>
                <w:sz w:val="20"/>
                <w:szCs w:val="20"/>
                <w:lang w:eastAsia="ar-SA"/>
              </w:rPr>
              <w:t>2</w:t>
            </w:r>
          </w:p>
        </w:tc>
        <w:tc>
          <w:tcPr>
            <w:tcW w:w="1701"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53"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2217"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00"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471" w:type="dxa"/>
            <w:tcBorders>
              <w:left w:val="single" w:sz="1" w:space="0" w:color="000000"/>
              <w:bottom w:val="single" w:sz="1" w:space="0" w:color="000000"/>
              <w:right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r>
      <w:tr w:rsidR="005C06A4" w:rsidRPr="005C06A4" w:rsidTr="001A0427">
        <w:trPr>
          <w:trHeight w:hRule="exact" w:val="397"/>
        </w:trPr>
        <w:tc>
          <w:tcPr>
            <w:tcW w:w="515"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jc w:val="center"/>
              <w:rPr>
                <w:rFonts w:ascii="Arial" w:eastAsia="Calibri" w:hAnsi="Arial" w:cs="Arial"/>
                <w:sz w:val="20"/>
                <w:szCs w:val="20"/>
                <w:lang w:eastAsia="ar-SA"/>
              </w:rPr>
            </w:pPr>
            <w:r w:rsidRPr="005C06A4">
              <w:rPr>
                <w:rFonts w:ascii="Arial" w:eastAsia="Calibri" w:hAnsi="Arial" w:cs="Arial"/>
                <w:sz w:val="20"/>
                <w:szCs w:val="20"/>
                <w:lang w:eastAsia="ar-SA"/>
              </w:rPr>
              <w:t>3</w:t>
            </w:r>
          </w:p>
        </w:tc>
        <w:tc>
          <w:tcPr>
            <w:tcW w:w="1701"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53"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2217"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00"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471" w:type="dxa"/>
            <w:tcBorders>
              <w:left w:val="single" w:sz="1" w:space="0" w:color="000000"/>
              <w:bottom w:val="single" w:sz="1" w:space="0" w:color="000000"/>
              <w:right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r>
      <w:tr w:rsidR="005C06A4" w:rsidRPr="005C06A4" w:rsidTr="001A0427">
        <w:trPr>
          <w:trHeight w:hRule="exact" w:val="397"/>
        </w:trPr>
        <w:tc>
          <w:tcPr>
            <w:tcW w:w="515"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jc w:val="center"/>
              <w:rPr>
                <w:rFonts w:ascii="Arial" w:eastAsia="Calibri" w:hAnsi="Arial" w:cs="Arial"/>
                <w:sz w:val="20"/>
                <w:szCs w:val="20"/>
                <w:lang w:eastAsia="ar-SA"/>
              </w:rPr>
            </w:pPr>
            <w:r w:rsidRPr="005C06A4">
              <w:rPr>
                <w:rFonts w:ascii="Arial" w:eastAsia="Calibri" w:hAnsi="Arial" w:cs="Arial"/>
                <w:sz w:val="20"/>
                <w:szCs w:val="20"/>
                <w:lang w:eastAsia="ar-SA"/>
              </w:rPr>
              <w:t>4</w:t>
            </w:r>
          </w:p>
        </w:tc>
        <w:tc>
          <w:tcPr>
            <w:tcW w:w="1701"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53"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2217"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00"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471" w:type="dxa"/>
            <w:tcBorders>
              <w:left w:val="single" w:sz="1" w:space="0" w:color="000000"/>
              <w:bottom w:val="single" w:sz="1" w:space="0" w:color="000000"/>
              <w:right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r>
      <w:tr w:rsidR="005C06A4" w:rsidRPr="005C06A4" w:rsidTr="001A0427">
        <w:trPr>
          <w:trHeight w:hRule="exact" w:val="397"/>
        </w:trPr>
        <w:tc>
          <w:tcPr>
            <w:tcW w:w="515"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jc w:val="center"/>
              <w:rPr>
                <w:rFonts w:ascii="Arial" w:eastAsia="Calibri" w:hAnsi="Arial" w:cs="Arial"/>
                <w:sz w:val="20"/>
                <w:szCs w:val="20"/>
                <w:lang w:eastAsia="ar-SA"/>
              </w:rPr>
            </w:pPr>
            <w:r w:rsidRPr="005C06A4">
              <w:rPr>
                <w:rFonts w:ascii="Arial" w:eastAsia="Calibri" w:hAnsi="Arial" w:cs="Arial"/>
                <w:sz w:val="20"/>
                <w:szCs w:val="20"/>
                <w:lang w:eastAsia="ar-SA"/>
              </w:rPr>
              <w:t>…</w:t>
            </w:r>
          </w:p>
        </w:tc>
        <w:tc>
          <w:tcPr>
            <w:tcW w:w="1701"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53"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2217"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700" w:type="dxa"/>
            <w:tcBorders>
              <w:left w:val="single" w:sz="1" w:space="0" w:color="000000"/>
              <w:bottom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c>
          <w:tcPr>
            <w:tcW w:w="1471" w:type="dxa"/>
            <w:tcBorders>
              <w:left w:val="single" w:sz="1" w:space="0" w:color="000000"/>
              <w:bottom w:val="single" w:sz="1" w:space="0" w:color="000000"/>
              <w:right w:val="single" w:sz="1" w:space="0" w:color="000000"/>
            </w:tcBorders>
            <w:shd w:val="clear" w:color="auto" w:fill="auto"/>
            <w:vAlign w:val="center"/>
          </w:tcPr>
          <w:p w:rsidR="005C06A4" w:rsidRPr="005C06A4" w:rsidRDefault="005C06A4" w:rsidP="005C06A4">
            <w:pPr>
              <w:suppressLineNumbers/>
              <w:suppressAutoHyphens/>
              <w:snapToGrid w:val="0"/>
              <w:spacing w:after="120" w:line="240" w:lineRule="auto"/>
              <w:rPr>
                <w:rFonts w:ascii="Arial" w:eastAsia="Calibri" w:hAnsi="Arial" w:cs="Arial"/>
                <w:sz w:val="20"/>
                <w:szCs w:val="20"/>
                <w:lang w:eastAsia="ar-SA"/>
              </w:rPr>
            </w:pPr>
          </w:p>
        </w:tc>
      </w:tr>
    </w:tbl>
    <w:p w:rsidR="005C06A4" w:rsidRPr="005C06A4" w:rsidRDefault="005C06A4" w:rsidP="005C06A4">
      <w:pPr>
        <w:suppressAutoHyphens/>
        <w:spacing w:after="120" w:line="240" w:lineRule="auto"/>
        <w:ind w:right="-1"/>
        <w:jc w:val="both"/>
        <w:textAlignment w:val="baseline"/>
        <w:rPr>
          <w:rFonts w:ascii="Arial" w:eastAsia="Times New Roman" w:hAnsi="Arial" w:cs="Arial"/>
          <w:bCs/>
          <w:kern w:val="1"/>
          <w:sz w:val="20"/>
          <w:szCs w:val="20"/>
          <w:lang w:eastAsia="ar-SA"/>
        </w:rPr>
      </w:pPr>
    </w:p>
    <w:p w:rsidR="005C06A4" w:rsidRPr="005C06A4" w:rsidRDefault="005C06A4" w:rsidP="005C06A4">
      <w:pPr>
        <w:widowControl w:val="0"/>
        <w:numPr>
          <w:ilvl w:val="0"/>
          <w:numId w:val="6"/>
        </w:numPr>
        <w:autoSpaceDE w:val="0"/>
        <w:autoSpaceDN w:val="0"/>
        <w:spacing w:before="120" w:after="120" w:line="240" w:lineRule="auto"/>
        <w:ind w:left="284" w:right="-1" w:hanging="284"/>
        <w:jc w:val="both"/>
        <w:rPr>
          <w:rFonts w:ascii="Arial" w:eastAsia="Arial" w:hAnsi="Arial" w:cs="Arial"/>
          <w:bCs/>
          <w:sz w:val="20"/>
          <w:szCs w:val="20"/>
        </w:rPr>
      </w:pPr>
      <w:r w:rsidRPr="005C06A4">
        <w:rPr>
          <w:rFonts w:ascii="Arial" w:eastAsia="Arial" w:hAnsi="Arial" w:cs="Arial"/>
          <w:bCs/>
          <w:sz w:val="20"/>
          <w:szCs w:val="20"/>
        </w:rPr>
        <w:t>tra i componenti del nucleo familiare, individua quelli indicati ai precedenti punti n. ……………….quali soggetti da coinvolgere nelle misure delle politiche attive del lavoro da intraprendere a cura dell’Amministrazione Regionale.</w:t>
      </w:r>
    </w:p>
    <w:p w:rsidR="005C06A4" w:rsidRPr="005C06A4" w:rsidRDefault="005C06A4" w:rsidP="005C06A4">
      <w:pPr>
        <w:suppressAutoHyphens/>
        <w:spacing w:after="120" w:line="240" w:lineRule="auto"/>
        <w:ind w:right="-1"/>
        <w:jc w:val="both"/>
        <w:textAlignment w:val="baseline"/>
        <w:rPr>
          <w:rFonts w:ascii="Arial" w:eastAsia="Times New Roman" w:hAnsi="Arial" w:cs="Arial"/>
          <w:bCs/>
          <w:kern w:val="1"/>
          <w:sz w:val="20"/>
          <w:szCs w:val="20"/>
          <w:lang w:eastAsia="ar-SA"/>
        </w:rPr>
      </w:pPr>
      <w:r w:rsidRPr="005C06A4">
        <w:rPr>
          <w:rFonts w:ascii="Arial" w:eastAsia="Times New Roman" w:hAnsi="Arial" w:cs="Arial"/>
          <w:bCs/>
          <w:kern w:val="1"/>
          <w:sz w:val="20"/>
          <w:szCs w:val="20"/>
          <w:lang w:eastAsia="ar-SA"/>
        </w:rPr>
        <w:t>Consapevole che la presente istanza non costituisce diritto all’ottenimento dei beni richiesti quale sostegno per lo stato emergenziale attuale, fin d’ora comunque,</w:t>
      </w:r>
    </w:p>
    <w:p w:rsidR="005C06A4" w:rsidRPr="005C06A4" w:rsidRDefault="005C06A4" w:rsidP="005C06A4">
      <w:pPr>
        <w:suppressAutoHyphens/>
        <w:spacing w:after="120" w:line="240" w:lineRule="auto"/>
        <w:ind w:right="-1"/>
        <w:jc w:val="both"/>
        <w:textAlignment w:val="baseline"/>
        <w:rPr>
          <w:rFonts w:ascii="Arial" w:eastAsia="Times New Roman" w:hAnsi="Arial" w:cs="Arial"/>
          <w:bCs/>
          <w:kern w:val="1"/>
          <w:sz w:val="20"/>
          <w:szCs w:val="20"/>
          <w:lang w:eastAsia="ar-SA"/>
        </w:rPr>
      </w:pPr>
    </w:p>
    <w:p w:rsidR="005C06A4" w:rsidRPr="005C06A4" w:rsidRDefault="005C06A4" w:rsidP="005C06A4">
      <w:pPr>
        <w:suppressAutoHyphens/>
        <w:spacing w:after="120" w:line="240" w:lineRule="auto"/>
        <w:ind w:right="-1"/>
        <w:jc w:val="center"/>
        <w:textAlignment w:val="baseline"/>
        <w:rPr>
          <w:rFonts w:ascii="Arial" w:eastAsia="Times New Roman" w:hAnsi="Arial" w:cs="Arial"/>
          <w:b/>
          <w:bCs/>
          <w:kern w:val="1"/>
          <w:sz w:val="20"/>
          <w:szCs w:val="20"/>
          <w:lang w:eastAsia="ar-SA"/>
        </w:rPr>
      </w:pPr>
      <w:r w:rsidRPr="005C06A4">
        <w:rPr>
          <w:rFonts w:ascii="Arial" w:eastAsia="Times New Roman" w:hAnsi="Arial" w:cs="Arial"/>
          <w:b/>
          <w:bCs/>
          <w:kern w:val="1"/>
          <w:lang w:eastAsia="ar-SA"/>
        </w:rPr>
        <w:t>CHIEDE</w:t>
      </w:r>
    </w:p>
    <w:p w:rsidR="005C06A4" w:rsidRPr="005C06A4" w:rsidRDefault="005C06A4" w:rsidP="005C06A4">
      <w:pPr>
        <w:suppressAutoHyphens/>
        <w:spacing w:after="120" w:line="240" w:lineRule="auto"/>
        <w:ind w:right="-1"/>
        <w:textAlignment w:val="baseline"/>
        <w:rPr>
          <w:rFonts w:ascii="Arial" w:eastAsia="Times New Roman" w:hAnsi="Arial" w:cs="Arial"/>
          <w:b/>
          <w:bCs/>
          <w:kern w:val="1"/>
          <w:sz w:val="20"/>
          <w:szCs w:val="20"/>
          <w:lang w:eastAsia="ar-SA"/>
        </w:rPr>
      </w:pPr>
    </w:p>
    <w:p w:rsidR="005C06A4" w:rsidRPr="005C06A4" w:rsidRDefault="005C06A4" w:rsidP="005C06A4">
      <w:pPr>
        <w:suppressAutoHyphens/>
        <w:spacing w:after="120" w:line="240" w:lineRule="auto"/>
        <w:ind w:right="-1"/>
        <w:jc w:val="both"/>
        <w:textAlignment w:val="baseline"/>
        <w:rPr>
          <w:rFonts w:ascii="Arial" w:eastAsia="Times New Roman" w:hAnsi="Arial" w:cs="Arial"/>
          <w:b/>
          <w:kern w:val="1"/>
          <w:sz w:val="20"/>
          <w:szCs w:val="20"/>
          <w:lang w:eastAsia="ar-SA"/>
        </w:rPr>
      </w:pPr>
      <w:r w:rsidRPr="005C06A4">
        <w:rPr>
          <w:rFonts w:ascii="Arial" w:eastAsia="Times New Roman" w:hAnsi="Arial" w:cs="Arial"/>
          <w:bCs/>
          <w:kern w:val="1"/>
          <w:sz w:val="20"/>
          <w:szCs w:val="20"/>
          <w:lang w:eastAsia="ar-SA"/>
        </w:rPr>
        <w:t xml:space="preserve">l'erogazione di </w:t>
      </w:r>
      <w:r w:rsidRPr="005C06A4">
        <w:rPr>
          <w:rFonts w:ascii="Arial" w:eastAsia="Times New Roman" w:hAnsi="Arial" w:cs="Arial"/>
          <w:b/>
          <w:bCs/>
          <w:kern w:val="1"/>
          <w:sz w:val="20"/>
          <w:szCs w:val="20"/>
          <w:u w:val="single"/>
          <w:lang w:eastAsia="ar-SA"/>
        </w:rPr>
        <w:t>BUONI SPESA/VOUCHER</w:t>
      </w:r>
      <w:r w:rsidRPr="005C06A4">
        <w:rPr>
          <w:rFonts w:ascii="Arial" w:eastAsia="Times New Roman" w:hAnsi="Arial" w:cs="Arial"/>
          <w:bCs/>
          <w:kern w:val="1"/>
          <w:sz w:val="20"/>
          <w:szCs w:val="20"/>
          <w:lang w:eastAsia="ar-SA"/>
        </w:rPr>
        <w:t xml:space="preserve"> per l'acquisto di </w:t>
      </w:r>
    </w:p>
    <w:p w:rsidR="005C06A4" w:rsidRPr="005C06A4" w:rsidRDefault="005C06A4" w:rsidP="005C06A4">
      <w:pPr>
        <w:widowControl w:val="0"/>
        <w:autoSpaceDE w:val="0"/>
        <w:autoSpaceDN w:val="0"/>
        <w:spacing w:after="120" w:line="240" w:lineRule="auto"/>
        <w:ind w:right="-1"/>
        <w:jc w:val="both"/>
        <w:rPr>
          <w:rFonts w:ascii="Arial" w:eastAsia="Arial" w:hAnsi="Arial" w:cs="Arial"/>
          <w:bCs/>
          <w:sz w:val="20"/>
          <w:szCs w:val="20"/>
        </w:rPr>
      </w:pPr>
      <w:r w:rsidRPr="005C06A4">
        <w:rPr>
          <w:rFonts w:ascii="Arial" w:eastAsia="Arial" w:hAnsi="Arial" w:cs="Arial"/>
          <w:b/>
          <w:sz w:val="20"/>
          <w:szCs w:val="20"/>
        </w:rPr>
        <w:t>BENI DI PRIMA NECESSITA’ (ALIMENTI, PRODOTTI FARMACEUTICI, PRODOTTI PER L’IGIENE PERSONALE E DOMESTICA, BOMBOLE DEL GAS)</w:t>
      </w:r>
    </w:p>
    <w:p w:rsidR="005C06A4" w:rsidRPr="005C06A4" w:rsidRDefault="005C06A4" w:rsidP="005C06A4">
      <w:pPr>
        <w:widowControl w:val="0"/>
        <w:autoSpaceDE w:val="0"/>
        <w:autoSpaceDN w:val="0"/>
        <w:spacing w:after="120" w:line="240" w:lineRule="auto"/>
        <w:ind w:right="-1"/>
        <w:jc w:val="both"/>
        <w:rPr>
          <w:rFonts w:ascii="Arial" w:eastAsia="Arial" w:hAnsi="Arial" w:cs="Arial"/>
          <w:bCs/>
          <w:sz w:val="20"/>
          <w:szCs w:val="20"/>
        </w:rPr>
      </w:pPr>
      <w:r w:rsidRPr="005C06A4">
        <w:rPr>
          <w:rFonts w:ascii="Arial" w:eastAsia="Arial" w:hAnsi="Arial" w:cs="Arial"/>
          <w:bCs/>
          <w:sz w:val="20"/>
          <w:szCs w:val="20"/>
        </w:rPr>
        <w:t xml:space="preserve">come previsto dalla Deliberazione della Giunta Regionale n. 124 del 28/03/2020 e </w:t>
      </w:r>
      <w:proofErr w:type="spellStart"/>
      <w:r w:rsidRPr="005C06A4">
        <w:rPr>
          <w:rFonts w:ascii="Arial" w:eastAsia="Arial" w:hAnsi="Arial" w:cs="Arial"/>
          <w:bCs/>
          <w:sz w:val="20"/>
          <w:szCs w:val="20"/>
        </w:rPr>
        <w:t>s.m.i.</w:t>
      </w:r>
      <w:proofErr w:type="spellEnd"/>
      <w:r w:rsidRPr="005C06A4">
        <w:rPr>
          <w:rFonts w:ascii="Arial" w:eastAsia="Arial" w:hAnsi="Arial" w:cs="Arial"/>
          <w:sz w:val="20"/>
          <w:szCs w:val="20"/>
        </w:rPr>
        <w:t xml:space="preserve"> e dal D.D.G. n</w:t>
      </w:r>
      <w:r w:rsidRPr="005C06A4">
        <w:rPr>
          <w:rFonts w:ascii="Arial" w:eastAsia="Arial" w:hAnsi="Arial" w:cs="Arial"/>
          <w:bCs/>
          <w:sz w:val="20"/>
          <w:szCs w:val="20"/>
        </w:rPr>
        <w:t xml:space="preserve">. 304 del 04 aprile 2020 del Dipartimento </w:t>
      </w:r>
      <w:proofErr w:type="spellStart"/>
      <w:r w:rsidRPr="005C06A4">
        <w:rPr>
          <w:rFonts w:ascii="Arial" w:eastAsia="Arial" w:hAnsi="Arial" w:cs="Arial"/>
          <w:bCs/>
          <w:sz w:val="20"/>
          <w:szCs w:val="20"/>
        </w:rPr>
        <w:t>reg.le</w:t>
      </w:r>
      <w:proofErr w:type="spellEnd"/>
      <w:r w:rsidRPr="005C06A4">
        <w:rPr>
          <w:rFonts w:ascii="Arial" w:eastAsia="Arial" w:hAnsi="Arial" w:cs="Arial"/>
          <w:bCs/>
          <w:sz w:val="20"/>
          <w:szCs w:val="20"/>
        </w:rPr>
        <w:t xml:space="preserve"> della Famiglia e delle Politiche Sociali, consapevole che l’utilizzo di tali buoni per acquisti non conformi alle misure di sostegno emergenziali comporterà la decadenza dal diritto ad ulteriori buoni spesa.</w:t>
      </w:r>
    </w:p>
    <w:p w:rsidR="005C06A4" w:rsidRPr="005C06A4" w:rsidRDefault="005C06A4" w:rsidP="005C06A4">
      <w:pPr>
        <w:widowControl w:val="0"/>
        <w:suppressAutoHyphens/>
        <w:autoSpaceDE w:val="0"/>
        <w:spacing w:after="120" w:line="240" w:lineRule="auto"/>
        <w:ind w:right="-1"/>
        <w:jc w:val="both"/>
        <w:rPr>
          <w:rFonts w:ascii="Arial" w:eastAsia="Times New Roman" w:hAnsi="Arial" w:cs="Arial"/>
          <w:bCs/>
          <w:color w:val="000000"/>
          <w:sz w:val="20"/>
          <w:szCs w:val="20"/>
          <w:lang w:eastAsia="ar-SA"/>
        </w:rPr>
      </w:pPr>
      <w:r w:rsidRPr="005C06A4">
        <w:rPr>
          <w:rFonts w:ascii="Arial" w:eastAsia="Times New Roman" w:hAnsi="Arial" w:cs="Arial"/>
          <w:bCs/>
          <w:color w:val="000000"/>
          <w:sz w:val="20"/>
          <w:szCs w:val="20"/>
          <w:lang w:eastAsia="ar-SA"/>
        </w:rPr>
        <w:t xml:space="preserve">Il dichiarante assume l’obbligo che nessuno dei membri del nucleo familiare ha fatto o farà richiesta al Comune in indirizzo, ovvero ad altro Comune. </w:t>
      </w:r>
    </w:p>
    <w:p w:rsidR="005C06A4" w:rsidRDefault="005C06A4" w:rsidP="005C06A4">
      <w:pPr>
        <w:widowControl w:val="0"/>
        <w:suppressAutoHyphens/>
        <w:autoSpaceDE w:val="0"/>
        <w:spacing w:after="120" w:line="240" w:lineRule="auto"/>
        <w:ind w:right="-1"/>
        <w:jc w:val="both"/>
        <w:rPr>
          <w:rFonts w:ascii="Arial" w:eastAsia="Times New Roman" w:hAnsi="Arial" w:cs="Arial"/>
          <w:color w:val="000000"/>
          <w:sz w:val="20"/>
          <w:szCs w:val="20"/>
          <w:lang w:eastAsia="ar-SA"/>
        </w:rPr>
      </w:pPr>
      <w:r w:rsidRPr="005C06A4">
        <w:rPr>
          <w:rFonts w:ascii="Arial" w:eastAsia="Times New Roman" w:hAnsi="Arial" w:cs="Arial"/>
          <w:bCs/>
          <w:color w:val="000000"/>
          <w:sz w:val="20"/>
          <w:szCs w:val="20"/>
          <w:lang w:eastAsia="ar-SA"/>
        </w:rPr>
        <w:t>A</w:t>
      </w:r>
      <w:r w:rsidRPr="005C06A4">
        <w:rPr>
          <w:rFonts w:ascii="Arial" w:eastAsia="Times New Roman" w:hAnsi="Arial" w:cs="Arial"/>
          <w:color w:val="000000"/>
          <w:sz w:val="20"/>
          <w:szCs w:val="20"/>
          <w:lang w:eastAsia="ar-SA"/>
        </w:rPr>
        <w:t xml:space="preserve">utorizza il trattamento dei propri dati personali, ai sensi del </w:t>
      </w:r>
      <w:proofErr w:type="spellStart"/>
      <w:r w:rsidRPr="005C06A4">
        <w:rPr>
          <w:rFonts w:ascii="Arial" w:eastAsia="Times New Roman" w:hAnsi="Arial" w:cs="Arial"/>
          <w:color w:val="000000"/>
          <w:sz w:val="20"/>
          <w:szCs w:val="20"/>
          <w:lang w:eastAsia="ar-SA"/>
        </w:rPr>
        <w:t>D.Lgs.</w:t>
      </w:r>
      <w:proofErr w:type="spellEnd"/>
      <w:r w:rsidRPr="005C06A4">
        <w:rPr>
          <w:rFonts w:ascii="Arial" w:eastAsia="Times New Roman" w:hAnsi="Arial" w:cs="Arial"/>
          <w:color w:val="000000"/>
          <w:sz w:val="20"/>
          <w:szCs w:val="20"/>
          <w:lang w:eastAsia="ar-SA"/>
        </w:rPr>
        <w:t xml:space="preserve"> n. 196/2003 e </w:t>
      </w:r>
      <w:proofErr w:type="spellStart"/>
      <w:r w:rsidRPr="005C06A4">
        <w:rPr>
          <w:rFonts w:ascii="Arial" w:eastAsia="Times New Roman" w:hAnsi="Arial" w:cs="Arial"/>
          <w:color w:val="000000"/>
          <w:sz w:val="20"/>
          <w:szCs w:val="20"/>
          <w:lang w:eastAsia="ar-SA"/>
        </w:rPr>
        <w:t>s.m.i.</w:t>
      </w:r>
      <w:proofErr w:type="spellEnd"/>
      <w:r w:rsidRPr="005C06A4">
        <w:rPr>
          <w:rFonts w:ascii="Arial" w:eastAsia="Times New Roman" w:hAnsi="Arial" w:cs="Arial"/>
          <w:color w:val="000000"/>
          <w:sz w:val="20"/>
          <w:szCs w:val="20"/>
          <w:lang w:eastAsia="ar-SA"/>
        </w:rPr>
        <w:t>, nonché alle Amministrazione competenti per la verifica delle autocertificazioni.</w:t>
      </w:r>
    </w:p>
    <w:p w:rsidR="00FB16F4" w:rsidRPr="005C06A4" w:rsidRDefault="00FB16F4" w:rsidP="005C06A4">
      <w:pPr>
        <w:widowControl w:val="0"/>
        <w:suppressAutoHyphens/>
        <w:autoSpaceDE w:val="0"/>
        <w:spacing w:after="120" w:line="240" w:lineRule="auto"/>
        <w:ind w:right="-1"/>
        <w:jc w:val="both"/>
        <w:rPr>
          <w:rFonts w:ascii="Arial" w:eastAsia="Times New Roman" w:hAnsi="Arial" w:cs="Arial"/>
          <w:b/>
          <w:color w:val="000000"/>
          <w:sz w:val="24"/>
          <w:szCs w:val="24"/>
          <w:lang w:eastAsia="ar-SA"/>
        </w:rPr>
      </w:pPr>
    </w:p>
    <w:p w:rsidR="005C06A4" w:rsidRPr="005C06A4" w:rsidRDefault="005C06A4" w:rsidP="005C06A4">
      <w:pPr>
        <w:suppressAutoHyphens/>
        <w:autoSpaceDE w:val="0"/>
        <w:spacing w:after="120" w:line="240" w:lineRule="auto"/>
        <w:ind w:right="-1"/>
        <w:jc w:val="both"/>
        <w:textAlignment w:val="center"/>
        <w:rPr>
          <w:rFonts w:ascii="Arial" w:eastAsia="Times New Roman" w:hAnsi="Arial" w:cs="Arial"/>
          <w:color w:val="000000"/>
          <w:kern w:val="1"/>
          <w:sz w:val="20"/>
          <w:szCs w:val="20"/>
          <w:lang w:eastAsia="ar-SA"/>
        </w:rPr>
      </w:pPr>
      <w:r w:rsidRPr="005C06A4">
        <w:rPr>
          <w:rFonts w:ascii="Arial" w:eastAsia="Times New Roman" w:hAnsi="Arial" w:cs="Arial"/>
          <w:color w:val="000000"/>
          <w:kern w:val="1"/>
          <w:sz w:val="20"/>
          <w:szCs w:val="20"/>
          <w:lang w:eastAsia="ar-SA"/>
        </w:rPr>
        <w:t>Geraci Siculo, lì ……………………………</w:t>
      </w:r>
    </w:p>
    <w:p w:rsidR="005C06A4" w:rsidRPr="005C06A4" w:rsidRDefault="005C06A4" w:rsidP="005C06A4">
      <w:pPr>
        <w:widowControl w:val="0"/>
        <w:autoSpaceDE w:val="0"/>
        <w:autoSpaceDN w:val="0"/>
        <w:spacing w:after="120" w:line="240" w:lineRule="auto"/>
        <w:ind w:left="4536" w:right="3"/>
        <w:jc w:val="center"/>
        <w:rPr>
          <w:rFonts w:ascii="Arial" w:eastAsia="Arial" w:hAnsi="Arial" w:cs="Arial"/>
          <w:b/>
          <w:sz w:val="20"/>
          <w:szCs w:val="20"/>
        </w:rPr>
      </w:pPr>
    </w:p>
    <w:p w:rsidR="005C06A4" w:rsidRDefault="005C06A4" w:rsidP="005C06A4">
      <w:pPr>
        <w:widowControl w:val="0"/>
        <w:autoSpaceDE w:val="0"/>
        <w:autoSpaceDN w:val="0"/>
        <w:spacing w:after="120" w:line="240" w:lineRule="auto"/>
        <w:ind w:left="4536" w:right="3"/>
        <w:jc w:val="center"/>
        <w:rPr>
          <w:rFonts w:ascii="Arial" w:eastAsia="Arial" w:hAnsi="Arial" w:cs="Arial"/>
          <w:b/>
          <w:sz w:val="20"/>
          <w:szCs w:val="20"/>
        </w:rPr>
      </w:pPr>
      <w:r w:rsidRPr="005C06A4">
        <w:rPr>
          <w:rFonts w:ascii="Arial" w:eastAsia="Arial" w:hAnsi="Arial" w:cs="Arial"/>
          <w:b/>
          <w:sz w:val="20"/>
          <w:szCs w:val="20"/>
        </w:rPr>
        <w:t>FIRMA</w:t>
      </w:r>
    </w:p>
    <w:p w:rsidR="00FB16F4" w:rsidRPr="005C06A4" w:rsidRDefault="00FB16F4" w:rsidP="005C06A4">
      <w:pPr>
        <w:widowControl w:val="0"/>
        <w:autoSpaceDE w:val="0"/>
        <w:autoSpaceDN w:val="0"/>
        <w:spacing w:after="120" w:line="240" w:lineRule="auto"/>
        <w:ind w:left="4536" w:right="3"/>
        <w:jc w:val="center"/>
        <w:rPr>
          <w:rFonts w:ascii="Arial" w:eastAsia="Arial" w:hAnsi="Arial" w:cs="Arial"/>
          <w:b/>
          <w:sz w:val="20"/>
          <w:szCs w:val="20"/>
        </w:rPr>
      </w:pPr>
    </w:p>
    <w:p w:rsidR="005C06A4" w:rsidRPr="005C06A4" w:rsidRDefault="005C06A4" w:rsidP="005C06A4">
      <w:pPr>
        <w:widowControl w:val="0"/>
        <w:autoSpaceDE w:val="0"/>
        <w:autoSpaceDN w:val="0"/>
        <w:spacing w:after="120" w:line="240" w:lineRule="auto"/>
        <w:ind w:left="4536" w:right="3"/>
        <w:jc w:val="center"/>
        <w:rPr>
          <w:rFonts w:ascii="Arial" w:eastAsia="Arial" w:hAnsi="Arial" w:cs="Arial"/>
          <w:b/>
          <w:sz w:val="20"/>
          <w:szCs w:val="20"/>
        </w:rPr>
      </w:pPr>
      <w:r w:rsidRPr="005C06A4">
        <w:rPr>
          <w:rFonts w:ascii="Arial" w:eastAsia="Arial" w:hAnsi="Arial" w:cs="Arial"/>
          <w:b/>
          <w:sz w:val="20"/>
          <w:szCs w:val="20"/>
        </w:rPr>
        <w:t>………………………………………….</w:t>
      </w:r>
    </w:p>
    <w:p w:rsidR="001203C3" w:rsidRPr="001203C3" w:rsidRDefault="005C06A4" w:rsidP="00FB16F4">
      <w:pPr>
        <w:widowControl w:val="0"/>
        <w:autoSpaceDE w:val="0"/>
        <w:autoSpaceDN w:val="0"/>
        <w:spacing w:after="120" w:line="240" w:lineRule="auto"/>
        <w:ind w:right="3"/>
        <w:rPr>
          <w:b/>
        </w:rPr>
      </w:pPr>
      <w:r w:rsidRPr="005C06A4">
        <w:rPr>
          <w:rFonts w:ascii="Arial" w:eastAsia="Arial" w:hAnsi="Arial" w:cs="Arial"/>
          <w:i/>
          <w:iCs/>
          <w:sz w:val="18"/>
          <w:szCs w:val="18"/>
        </w:rPr>
        <w:t xml:space="preserve">A PENA DI INAMMISSIBILITA’, E’ NECESSARIO ALLEGARE LA FOTOCOPIA DI UN DOCUMENTO DI IDENTITÀ IN CORSO DI VALIDITÀ DEL DICHIARANTE </w:t>
      </w:r>
    </w:p>
    <w:sectPr w:rsidR="001203C3" w:rsidRPr="001203C3" w:rsidSect="001203C3">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A9" w:rsidRDefault="00D311A9" w:rsidP="001203C3">
      <w:pPr>
        <w:spacing w:after="0" w:line="240" w:lineRule="auto"/>
      </w:pPr>
      <w:r>
        <w:separator/>
      </w:r>
    </w:p>
  </w:endnote>
  <w:endnote w:type="continuationSeparator" w:id="0">
    <w:p w:rsidR="00D311A9" w:rsidRDefault="00D311A9" w:rsidP="0012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A9" w:rsidRDefault="00D311A9" w:rsidP="001203C3">
      <w:pPr>
        <w:spacing w:after="0" w:line="240" w:lineRule="auto"/>
      </w:pPr>
      <w:r>
        <w:separator/>
      </w:r>
    </w:p>
  </w:footnote>
  <w:footnote w:type="continuationSeparator" w:id="0">
    <w:p w:rsidR="00D311A9" w:rsidRDefault="00D311A9" w:rsidP="00120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numFmt w:val="bullet"/>
      <w:lvlText w:val="-"/>
      <w:lvlJc w:val="left"/>
      <w:pPr>
        <w:tabs>
          <w:tab w:val="num" w:pos="0"/>
        </w:tabs>
        <w:ind w:left="720" w:hanging="360"/>
      </w:pPr>
      <w:rPr>
        <w:rFonts w:ascii="Garamond" w:hAnsi="Garamond" w:cs="Symbol"/>
      </w:rPr>
    </w:lvl>
  </w:abstractNum>
  <w:abstractNum w:abstractNumId="1">
    <w:nsid w:val="00000003"/>
    <w:multiLevelType w:val="singleLevel"/>
    <w:tmpl w:val="00000003"/>
    <w:name w:val="WW8Num13"/>
    <w:lvl w:ilvl="0">
      <w:numFmt w:val="bullet"/>
      <w:lvlText w:val="•"/>
      <w:lvlJc w:val="left"/>
      <w:pPr>
        <w:tabs>
          <w:tab w:val="num" w:pos="0"/>
        </w:tabs>
        <w:ind w:left="1146" w:hanging="360"/>
      </w:pPr>
      <w:rPr>
        <w:rFonts w:ascii="Arial" w:hAnsi="Arial" w:cs="Arial"/>
      </w:rPr>
    </w:lvl>
  </w:abstractNum>
  <w:abstractNum w:abstractNumId="2">
    <w:nsid w:val="00000004"/>
    <w:multiLevelType w:val="singleLevel"/>
    <w:tmpl w:val="00000004"/>
    <w:name w:val="WW8Num15"/>
    <w:lvl w:ilvl="0">
      <w:start w:val="1"/>
      <w:numFmt w:val="lowerLetter"/>
      <w:lvlText w:val="%1)"/>
      <w:lvlJc w:val="left"/>
      <w:pPr>
        <w:tabs>
          <w:tab w:val="num" w:pos="0"/>
        </w:tabs>
        <w:ind w:left="720" w:hanging="360"/>
      </w:pPr>
      <w:rPr>
        <w:rFonts w:ascii="Arial" w:eastAsia="Arial" w:hAnsi="Arial" w:cs="Arial"/>
        <w:color w:val="auto"/>
        <w:sz w:val="20"/>
        <w:szCs w:val="20"/>
      </w:rPr>
    </w:lvl>
  </w:abstractNum>
  <w:abstractNum w:abstractNumId="3">
    <w:nsid w:val="00000005"/>
    <w:multiLevelType w:val="singleLevel"/>
    <w:tmpl w:val="00000005"/>
    <w:name w:val="WW8Num16"/>
    <w:lvl w:ilvl="0">
      <w:start w:val="5"/>
      <w:numFmt w:val="bullet"/>
      <w:lvlText w:val="-"/>
      <w:lvlJc w:val="left"/>
      <w:pPr>
        <w:tabs>
          <w:tab w:val="num" w:pos="0"/>
        </w:tabs>
        <w:ind w:left="786" w:hanging="360"/>
      </w:pPr>
      <w:rPr>
        <w:rFonts w:ascii="Arial" w:hAnsi="Arial" w:cs="Arial"/>
        <w:color w:val="auto"/>
        <w:sz w:val="22"/>
      </w:rPr>
    </w:lvl>
  </w:abstractNum>
  <w:abstractNum w:abstractNumId="4">
    <w:nsid w:val="00000006"/>
    <w:multiLevelType w:val="singleLevel"/>
    <w:tmpl w:val="00000006"/>
    <w:name w:val="WW8Num19"/>
    <w:lvl w:ilvl="0">
      <w:start w:val="1"/>
      <w:numFmt w:val="bullet"/>
      <w:lvlText w:val=""/>
      <w:lvlJc w:val="left"/>
      <w:pPr>
        <w:tabs>
          <w:tab w:val="num" w:pos="0"/>
        </w:tabs>
        <w:ind w:left="720" w:hanging="360"/>
      </w:pPr>
      <w:rPr>
        <w:rFonts w:ascii="Symbol" w:hAnsi="Symbol" w:cs="Symbol"/>
      </w:rPr>
    </w:lvl>
  </w:abstractNum>
  <w:abstractNum w:abstractNumId="5">
    <w:nsid w:val="2F480F0A"/>
    <w:multiLevelType w:val="hybridMultilevel"/>
    <w:tmpl w:val="33128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3D"/>
    <w:rsid w:val="0009065F"/>
    <w:rsid w:val="001203C3"/>
    <w:rsid w:val="001608E4"/>
    <w:rsid w:val="001D3495"/>
    <w:rsid w:val="00212653"/>
    <w:rsid w:val="0028337E"/>
    <w:rsid w:val="005C06A4"/>
    <w:rsid w:val="00657DEA"/>
    <w:rsid w:val="00690D1A"/>
    <w:rsid w:val="0084303D"/>
    <w:rsid w:val="008A74F6"/>
    <w:rsid w:val="009B2FF7"/>
    <w:rsid w:val="00C77768"/>
    <w:rsid w:val="00D311A9"/>
    <w:rsid w:val="00D76E4E"/>
    <w:rsid w:val="00FB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768"/>
    <w:rPr>
      <w:color w:val="0000FF" w:themeColor="hyperlink"/>
      <w:u w:val="single"/>
    </w:rPr>
  </w:style>
  <w:style w:type="paragraph" w:styleId="Testofumetto">
    <w:name w:val="Balloon Text"/>
    <w:basedOn w:val="Normale"/>
    <w:link w:val="TestofumettoCarattere"/>
    <w:uiPriority w:val="99"/>
    <w:semiHidden/>
    <w:unhideWhenUsed/>
    <w:rsid w:val="001203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3C3"/>
    <w:rPr>
      <w:rFonts w:ascii="Tahoma" w:hAnsi="Tahoma" w:cs="Tahoma"/>
      <w:sz w:val="16"/>
      <w:szCs w:val="16"/>
    </w:rPr>
  </w:style>
  <w:style w:type="paragraph" w:styleId="Paragrafoelenco">
    <w:name w:val="List Paragraph"/>
    <w:basedOn w:val="Normale"/>
    <w:uiPriority w:val="34"/>
    <w:qFormat/>
    <w:rsid w:val="001203C3"/>
    <w:pPr>
      <w:ind w:left="720"/>
      <w:contextualSpacing/>
    </w:pPr>
  </w:style>
  <w:style w:type="paragraph" w:styleId="Intestazione">
    <w:name w:val="header"/>
    <w:basedOn w:val="Normale"/>
    <w:link w:val="IntestazioneCarattere"/>
    <w:uiPriority w:val="99"/>
    <w:unhideWhenUsed/>
    <w:rsid w:val="001203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03C3"/>
  </w:style>
  <w:style w:type="paragraph" w:styleId="Pidipagina">
    <w:name w:val="footer"/>
    <w:basedOn w:val="Normale"/>
    <w:link w:val="PidipaginaCarattere"/>
    <w:uiPriority w:val="99"/>
    <w:unhideWhenUsed/>
    <w:rsid w:val="001203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0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7768"/>
    <w:rPr>
      <w:color w:val="0000FF" w:themeColor="hyperlink"/>
      <w:u w:val="single"/>
    </w:rPr>
  </w:style>
  <w:style w:type="paragraph" w:styleId="Testofumetto">
    <w:name w:val="Balloon Text"/>
    <w:basedOn w:val="Normale"/>
    <w:link w:val="TestofumettoCarattere"/>
    <w:uiPriority w:val="99"/>
    <w:semiHidden/>
    <w:unhideWhenUsed/>
    <w:rsid w:val="001203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3C3"/>
    <w:rPr>
      <w:rFonts w:ascii="Tahoma" w:hAnsi="Tahoma" w:cs="Tahoma"/>
      <w:sz w:val="16"/>
      <w:szCs w:val="16"/>
    </w:rPr>
  </w:style>
  <w:style w:type="paragraph" w:styleId="Paragrafoelenco">
    <w:name w:val="List Paragraph"/>
    <w:basedOn w:val="Normale"/>
    <w:uiPriority w:val="34"/>
    <w:qFormat/>
    <w:rsid w:val="001203C3"/>
    <w:pPr>
      <w:ind w:left="720"/>
      <w:contextualSpacing/>
    </w:pPr>
  </w:style>
  <w:style w:type="paragraph" w:styleId="Intestazione">
    <w:name w:val="header"/>
    <w:basedOn w:val="Normale"/>
    <w:link w:val="IntestazioneCarattere"/>
    <w:uiPriority w:val="99"/>
    <w:unhideWhenUsed/>
    <w:rsid w:val="001203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03C3"/>
  </w:style>
  <w:style w:type="paragraph" w:styleId="Pidipagina">
    <w:name w:val="footer"/>
    <w:basedOn w:val="Normale"/>
    <w:link w:val="PidipaginaCarattere"/>
    <w:uiPriority w:val="99"/>
    <w:unhideWhenUsed/>
    <w:rsid w:val="001203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5F5E-5E18-4150-AC7E-0C77C5EB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2020-06-18T12:52:00Z</cp:lastPrinted>
  <dcterms:created xsi:type="dcterms:W3CDTF">2020-06-18T12:53:00Z</dcterms:created>
  <dcterms:modified xsi:type="dcterms:W3CDTF">2020-06-18T12:53:00Z</dcterms:modified>
</cp:coreProperties>
</file>